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D" w:rsidRPr="00D37CDE" w:rsidRDefault="005C230D" w:rsidP="005C230D">
      <w:pPr>
        <w:ind w:right="113" w:firstLine="561"/>
        <w:jc w:val="center"/>
        <w:rPr>
          <w:sz w:val="28"/>
          <w:szCs w:val="28"/>
        </w:rPr>
      </w:pPr>
      <w:r w:rsidRPr="00D37CDE">
        <w:rPr>
          <w:sz w:val="28"/>
          <w:szCs w:val="28"/>
        </w:rPr>
        <w:t>РОССИЙСКАЯ ФЕДЕРАЦИЯ</w:t>
      </w:r>
    </w:p>
    <w:p w:rsidR="005C230D" w:rsidRPr="00D37CDE" w:rsidRDefault="005C230D" w:rsidP="005C230D">
      <w:pPr>
        <w:ind w:right="113" w:firstLine="561"/>
        <w:jc w:val="center"/>
        <w:rPr>
          <w:sz w:val="28"/>
          <w:szCs w:val="28"/>
        </w:rPr>
      </w:pPr>
      <w:r w:rsidRPr="00D37CDE">
        <w:rPr>
          <w:sz w:val="28"/>
          <w:szCs w:val="28"/>
        </w:rPr>
        <w:t>СОВЕТ ДЕПУТАТОВ МУНИЦИПАЛЬНОГО ОБРАЗОВАНИЯ</w:t>
      </w:r>
    </w:p>
    <w:p w:rsidR="005C230D" w:rsidRDefault="007D0522" w:rsidP="005C230D">
      <w:pPr>
        <w:ind w:right="113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ДЕМИНСКИЙ </w:t>
      </w:r>
      <w:r w:rsidR="005C230D" w:rsidRPr="00D37CDE">
        <w:rPr>
          <w:sz w:val="28"/>
          <w:szCs w:val="28"/>
        </w:rPr>
        <w:t xml:space="preserve"> СЕЛЬСОВЕТ ПОНОМАРЕВСКОГО РАЙОНА  ОРЕНБУРГСКОЙ ОБЛАСТИ</w:t>
      </w:r>
    </w:p>
    <w:p w:rsidR="005C230D" w:rsidRPr="00D37CDE" w:rsidRDefault="005C230D" w:rsidP="005C230D">
      <w:pPr>
        <w:ind w:right="113" w:firstLine="561"/>
        <w:jc w:val="center"/>
        <w:rPr>
          <w:sz w:val="28"/>
          <w:szCs w:val="28"/>
        </w:rPr>
      </w:pPr>
    </w:p>
    <w:p w:rsidR="005C230D" w:rsidRPr="00D37CDE" w:rsidRDefault="007D0522" w:rsidP="005C230D">
      <w:pPr>
        <w:ind w:right="113"/>
        <w:rPr>
          <w:sz w:val="28"/>
          <w:szCs w:val="28"/>
        </w:rPr>
      </w:pPr>
      <w:r>
        <w:rPr>
          <w:sz w:val="28"/>
          <w:szCs w:val="28"/>
        </w:rPr>
        <w:t>25</w:t>
      </w:r>
      <w:r w:rsidR="005C230D" w:rsidRPr="00E00417">
        <w:rPr>
          <w:sz w:val="28"/>
          <w:szCs w:val="28"/>
        </w:rPr>
        <w:t xml:space="preserve"> </w:t>
      </w:r>
      <w:r w:rsidR="005C230D" w:rsidRPr="00D37CDE">
        <w:rPr>
          <w:sz w:val="28"/>
          <w:szCs w:val="28"/>
        </w:rPr>
        <w:t xml:space="preserve"> засед</w:t>
      </w:r>
      <w:r w:rsidR="005C230D">
        <w:rPr>
          <w:sz w:val="28"/>
          <w:szCs w:val="28"/>
        </w:rPr>
        <w:t>ание</w:t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</w:r>
      <w:r w:rsidR="005C230D">
        <w:rPr>
          <w:sz w:val="28"/>
          <w:szCs w:val="28"/>
        </w:rPr>
        <w:tab/>
        <w:t xml:space="preserve">          </w:t>
      </w:r>
      <w:r w:rsidR="00DA1C12">
        <w:rPr>
          <w:sz w:val="28"/>
          <w:szCs w:val="28"/>
        </w:rPr>
        <w:t xml:space="preserve">третий </w:t>
      </w:r>
      <w:r w:rsidR="005C230D">
        <w:rPr>
          <w:sz w:val="28"/>
          <w:szCs w:val="28"/>
        </w:rPr>
        <w:t>созыв</w:t>
      </w:r>
      <w:r w:rsidR="005C230D" w:rsidRPr="00D37CDE">
        <w:rPr>
          <w:sz w:val="28"/>
          <w:szCs w:val="28"/>
        </w:rPr>
        <w:t xml:space="preserve">  </w:t>
      </w:r>
    </w:p>
    <w:p w:rsidR="005C230D" w:rsidRPr="00D37CDE" w:rsidRDefault="005C230D" w:rsidP="005C230D">
      <w:pPr>
        <w:ind w:right="113"/>
        <w:rPr>
          <w:sz w:val="28"/>
          <w:szCs w:val="28"/>
        </w:rPr>
      </w:pPr>
      <w:r w:rsidRPr="00D37CDE">
        <w:rPr>
          <w:sz w:val="28"/>
          <w:szCs w:val="28"/>
        </w:rPr>
        <w:t xml:space="preserve">от </w:t>
      </w:r>
      <w:r w:rsidR="003931D8">
        <w:rPr>
          <w:sz w:val="28"/>
          <w:szCs w:val="28"/>
        </w:rPr>
        <w:t>08.10</w:t>
      </w:r>
      <w:r>
        <w:rPr>
          <w:sz w:val="28"/>
          <w:szCs w:val="28"/>
        </w:rPr>
        <w:t>.</w:t>
      </w:r>
      <w:r w:rsidRPr="00D37CDE">
        <w:rPr>
          <w:sz w:val="28"/>
          <w:szCs w:val="28"/>
        </w:rPr>
        <w:t>201</w:t>
      </w:r>
      <w:r>
        <w:rPr>
          <w:sz w:val="28"/>
          <w:szCs w:val="28"/>
        </w:rPr>
        <w:t>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D0522">
        <w:rPr>
          <w:sz w:val="28"/>
          <w:szCs w:val="28"/>
        </w:rPr>
        <w:t xml:space="preserve">                     п.Река Дема </w:t>
      </w:r>
    </w:p>
    <w:p w:rsidR="005C230D" w:rsidRPr="00E00417" w:rsidRDefault="005C230D" w:rsidP="005C230D">
      <w:pPr>
        <w:ind w:right="113" w:firstLine="561"/>
        <w:jc w:val="center"/>
        <w:rPr>
          <w:b/>
          <w:bCs/>
          <w:sz w:val="28"/>
          <w:szCs w:val="28"/>
        </w:rPr>
      </w:pPr>
    </w:p>
    <w:p w:rsidR="005C230D" w:rsidRPr="00AD3FE6" w:rsidRDefault="005C230D" w:rsidP="005C230D">
      <w:pPr>
        <w:rPr>
          <w:b/>
          <w:sz w:val="28"/>
          <w:szCs w:val="28"/>
        </w:rPr>
      </w:pPr>
    </w:p>
    <w:p w:rsidR="005C230D" w:rsidRDefault="005C230D" w:rsidP="005C2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</w:t>
      </w:r>
      <w:r w:rsidR="007D0522">
        <w:rPr>
          <w:b/>
          <w:sz w:val="28"/>
          <w:szCs w:val="28"/>
        </w:rPr>
        <w:t xml:space="preserve"> 108</w:t>
      </w:r>
    </w:p>
    <w:p w:rsidR="005C230D" w:rsidRPr="00AD3FE6" w:rsidRDefault="005C230D" w:rsidP="005C230D">
      <w:pPr>
        <w:jc w:val="center"/>
        <w:rPr>
          <w:b/>
          <w:sz w:val="28"/>
          <w:szCs w:val="28"/>
        </w:rPr>
      </w:pPr>
    </w:p>
    <w:p w:rsidR="005C230D" w:rsidRPr="005C230D" w:rsidRDefault="005C230D" w:rsidP="005C230D">
      <w:pPr>
        <w:jc w:val="center"/>
        <w:rPr>
          <w:b/>
          <w:bCs/>
          <w:spacing w:val="-2"/>
          <w:sz w:val="28"/>
          <w:szCs w:val="28"/>
        </w:rPr>
      </w:pPr>
      <w:r w:rsidRPr="005C230D">
        <w:rPr>
          <w:b/>
          <w:bCs/>
          <w:spacing w:val="-2"/>
          <w:sz w:val="28"/>
          <w:szCs w:val="28"/>
        </w:rPr>
        <w:t xml:space="preserve">Об утверждении Правил содержания </w:t>
      </w:r>
      <w:r w:rsidRPr="005C230D">
        <w:rPr>
          <w:b/>
          <w:bCs/>
          <w:spacing w:val="-6"/>
          <w:sz w:val="28"/>
          <w:szCs w:val="28"/>
        </w:rPr>
        <w:t>объектов благоустройства, организации</w:t>
      </w:r>
      <w:r w:rsidRPr="005C230D">
        <w:rPr>
          <w:b/>
          <w:bCs/>
          <w:spacing w:val="-2"/>
          <w:sz w:val="28"/>
          <w:szCs w:val="28"/>
        </w:rPr>
        <w:t xml:space="preserve"> </w:t>
      </w:r>
      <w:r w:rsidRPr="005C230D">
        <w:rPr>
          <w:b/>
          <w:bCs/>
          <w:spacing w:val="-6"/>
          <w:sz w:val="28"/>
          <w:szCs w:val="28"/>
        </w:rPr>
        <w:t>уборки, обеспечения чистоты и порядка</w:t>
      </w:r>
      <w:r w:rsidRPr="005C230D">
        <w:rPr>
          <w:b/>
          <w:bCs/>
          <w:spacing w:val="-2"/>
          <w:sz w:val="28"/>
          <w:szCs w:val="28"/>
        </w:rPr>
        <w:t xml:space="preserve"> </w:t>
      </w:r>
      <w:r w:rsidRPr="005C230D">
        <w:rPr>
          <w:b/>
          <w:sz w:val="28"/>
          <w:szCs w:val="28"/>
        </w:rPr>
        <w:t>на территории муниципального</w:t>
      </w:r>
      <w:r w:rsidRPr="005C230D">
        <w:rPr>
          <w:b/>
          <w:bCs/>
          <w:spacing w:val="-2"/>
          <w:sz w:val="28"/>
          <w:szCs w:val="28"/>
        </w:rPr>
        <w:t xml:space="preserve"> </w:t>
      </w:r>
      <w:r w:rsidRPr="005C230D">
        <w:rPr>
          <w:b/>
          <w:sz w:val="28"/>
          <w:szCs w:val="28"/>
        </w:rPr>
        <w:t xml:space="preserve">образования </w:t>
      </w:r>
      <w:r w:rsidR="00D4580E">
        <w:rPr>
          <w:b/>
          <w:sz w:val="28"/>
          <w:szCs w:val="28"/>
        </w:rPr>
        <w:t xml:space="preserve">Деминский </w:t>
      </w:r>
      <w:r w:rsidRPr="005C230D">
        <w:rPr>
          <w:b/>
          <w:sz w:val="28"/>
          <w:szCs w:val="28"/>
        </w:rPr>
        <w:t>сельсовет</w:t>
      </w:r>
    </w:p>
    <w:p w:rsidR="005C230D" w:rsidRPr="005C230D" w:rsidRDefault="005C230D" w:rsidP="005C230D">
      <w:pPr>
        <w:jc w:val="center"/>
        <w:rPr>
          <w:b/>
          <w:sz w:val="28"/>
          <w:szCs w:val="28"/>
        </w:rPr>
      </w:pPr>
    </w:p>
    <w:p w:rsidR="005C230D" w:rsidRPr="005C230D" w:rsidRDefault="005C230D" w:rsidP="005C230D">
      <w:pPr>
        <w:shd w:val="clear" w:color="auto" w:fill="FFFFFF"/>
        <w:spacing w:before="384" w:line="100" w:lineRule="atLeast"/>
        <w:ind w:left="5" w:right="10" w:firstLine="704"/>
        <w:jc w:val="both"/>
        <w:rPr>
          <w:sz w:val="28"/>
          <w:szCs w:val="28"/>
        </w:rPr>
      </w:pPr>
      <w:r w:rsidRPr="005C230D">
        <w:rPr>
          <w:spacing w:val="-5"/>
          <w:sz w:val="28"/>
          <w:szCs w:val="28"/>
        </w:rPr>
        <w:t>Руководствуясь</w:t>
      </w:r>
      <w:r w:rsidRPr="005C230D">
        <w:rPr>
          <w:spacing w:val="-3"/>
          <w:sz w:val="28"/>
          <w:szCs w:val="28"/>
        </w:rPr>
        <w:t xml:space="preserve"> </w:t>
      </w:r>
      <w:r w:rsidRPr="005C230D">
        <w:rPr>
          <w:spacing w:val="-4"/>
          <w:sz w:val="28"/>
          <w:szCs w:val="28"/>
        </w:rPr>
        <w:t>Федеральным зако</w:t>
      </w:r>
      <w:r w:rsidRPr="005C230D">
        <w:rPr>
          <w:spacing w:val="-4"/>
          <w:sz w:val="28"/>
          <w:szCs w:val="28"/>
        </w:rPr>
        <w:softHyphen/>
        <w:t>ном от 6 октября 2003 года № 131-ФЗ "Об общих принципах организации ме</w:t>
      </w:r>
      <w:r w:rsidRPr="005C230D">
        <w:rPr>
          <w:spacing w:val="-4"/>
          <w:sz w:val="28"/>
          <w:szCs w:val="28"/>
        </w:rPr>
        <w:softHyphen/>
      </w:r>
      <w:r w:rsidRPr="005C230D">
        <w:rPr>
          <w:sz w:val="28"/>
          <w:szCs w:val="28"/>
        </w:rPr>
        <w:t xml:space="preserve">стного самоуправления в Российской Федерации",  приказом Министерства строительства и жилищно-коммунального хозяйства РФ от 13.04.2017 г.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5C230D">
        <w:rPr>
          <w:spacing w:val="-3"/>
          <w:sz w:val="28"/>
          <w:szCs w:val="28"/>
        </w:rPr>
        <w:t xml:space="preserve">Уставом муниципального образования </w:t>
      </w:r>
      <w:r w:rsidR="00D4580E">
        <w:rPr>
          <w:sz w:val="28"/>
          <w:szCs w:val="28"/>
        </w:rPr>
        <w:t xml:space="preserve">Деминский </w:t>
      </w:r>
      <w:r w:rsidRPr="005C230D">
        <w:rPr>
          <w:sz w:val="28"/>
          <w:szCs w:val="28"/>
        </w:rPr>
        <w:t xml:space="preserve"> сельсовет</w:t>
      </w:r>
      <w:r w:rsidR="00D4580E">
        <w:rPr>
          <w:sz w:val="28"/>
          <w:szCs w:val="28"/>
        </w:rPr>
        <w:t>,</w:t>
      </w:r>
      <w:r w:rsidRPr="005C230D">
        <w:rPr>
          <w:sz w:val="28"/>
          <w:szCs w:val="28"/>
        </w:rPr>
        <w:t xml:space="preserve"> Совет депутатов муниципального образования</w:t>
      </w:r>
      <w:r w:rsidR="00D4580E">
        <w:rPr>
          <w:sz w:val="28"/>
          <w:szCs w:val="28"/>
        </w:rPr>
        <w:t xml:space="preserve"> Деминский </w:t>
      </w:r>
      <w:r w:rsidRPr="005C230D">
        <w:rPr>
          <w:sz w:val="28"/>
          <w:szCs w:val="28"/>
        </w:rPr>
        <w:t xml:space="preserve"> сельсовет</w:t>
      </w:r>
    </w:p>
    <w:p w:rsidR="005C230D" w:rsidRPr="005C230D" w:rsidRDefault="005C230D" w:rsidP="005C230D">
      <w:pPr>
        <w:ind w:firstLine="704"/>
        <w:rPr>
          <w:sz w:val="28"/>
          <w:szCs w:val="28"/>
        </w:rPr>
      </w:pPr>
      <w:r w:rsidRPr="005C230D">
        <w:rPr>
          <w:sz w:val="28"/>
          <w:szCs w:val="28"/>
        </w:rPr>
        <w:t>РЕШИЛ:</w:t>
      </w:r>
    </w:p>
    <w:p w:rsidR="005C230D" w:rsidRPr="005C230D" w:rsidRDefault="005C230D" w:rsidP="005C230D">
      <w:pPr>
        <w:numPr>
          <w:ilvl w:val="0"/>
          <w:numId w:val="26"/>
        </w:numPr>
        <w:ind w:left="0" w:firstLine="704"/>
        <w:jc w:val="both"/>
        <w:rPr>
          <w:sz w:val="28"/>
          <w:szCs w:val="28"/>
        </w:rPr>
      </w:pPr>
      <w:r w:rsidRPr="005C230D">
        <w:rPr>
          <w:spacing w:val="-5"/>
          <w:sz w:val="28"/>
          <w:szCs w:val="28"/>
        </w:rPr>
        <w:t>Утвердить прилагаемые Правила содержания объектов благоустройст</w:t>
      </w:r>
      <w:r w:rsidRPr="005C230D">
        <w:rPr>
          <w:spacing w:val="-3"/>
          <w:sz w:val="28"/>
          <w:szCs w:val="28"/>
        </w:rPr>
        <w:t xml:space="preserve">ва, организации уборки, обеспечения чистоты и порядка на территории муниципального образования </w:t>
      </w:r>
      <w:r w:rsidR="00D4580E">
        <w:rPr>
          <w:sz w:val="28"/>
          <w:szCs w:val="28"/>
        </w:rPr>
        <w:t xml:space="preserve">Деминский </w:t>
      </w:r>
      <w:r w:rsidRPr="005C230D">
        <w:rPr>
          <w:sz w:val="28"/>
          <w:szCs w:val="28"/>
        </w:rPr>
        <w:t>сельсовет согласно приложению.</w:t>
      </w:r>
    </w:p>
    <w:p w:rsidR="005C230D" w:rsidRPr="005C230D" w:rsidRDefault="005C230D" w:rsidP="005C230D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C230D">
        <w:rPr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DA1C12">
        <w:rPr>
          <w:sz w:val="28"/>
          <w:szCs w:val="28"/>
        </w:rPr>
        <w:t>Деминский сельсовет от 18.07.2012 г. № 74</w:t>
      </w:r>
      <w:r w:rsidRPr="005C230D">
        <w:rPr>
          <w:sz w:val="28"/>
          <w:szCs w:val="28"/>
        </w:rPr>
        <w:t xml:space="preserve"> «Об утверждении норм и правил по благоуст</w:t>
      </w:r>
      <w:r w:rsidR="00AC1D9A">
        <w:rPr>
          <w:sz w:val="28"/>
          <w:szCs w:val="28"/>
        </w:rPr>
        <w:t xml:space="preserve">ройству </w:t>
      </w:r>
      <w:r w:rsidRPr="005C230D">
        <w:rPr>
          <w:sz w:val="28"/>
          <w:szCs w:val="28"/>
        </w:rPr>
        <w:t xml:space="preserve">территории муниципального образования </w:t>
      </w:r>
      <w:r w:rsidR="00DA1C12">
        <w:rPr>
          <w:sz w:val="28"/>
          <w:szCs w:val="28"/>
        </w:rPr>
        <w:t>Деминск</w:t>
      </w:r>
      <w:r w:rsidR="007D0522">
        <w:rPr>
          <w:sz w:val="28"/>
          <w:szCs w:val="28"/>
        </w:rPr>
        <w:t xml:space="preserve">ий </w:t>
      </w:r>
      <w:r w:rsidRPr="005C230D">
        <w:rPr>
          <w:sz w:val="28"/>
          <w:szCs w:val="28"/>
        </w:rPr>
        <w:t>сельсовет».</w:t>
      </w:r>
    </w:p>
    <w:p w:rsidR="005C230D" w:rsidRPr="005C230D" w:rsidRDefault="005C230D" w:rsidP="005C230D">
      <w:pPr>
        <w:numPr>
          <w:ilvl w:val="0"/>
          <w:numId w:val="26"/>
        </w:numPr>
        <w:ind w:left="0" w:firstLine="704"/>
        <w:jc w:val="both"/>
        <w:rPr>
          <w:sz w:val="28"/>
          <w:szCs w:val="28"/>
        </w:rPr>
      </w:pPr>
      <w:r w:rsidRPr="005C230D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C230D" w:rsidRPr="005C230D" w:rsidRDefault="005C230D" w:rsidP="005C230D">
      <w:pPr>
        <w:numPr>
          <w:ilvl w:val="0"/>
          <w:numId w:val="26"/>
        </w:numPr>
        <w:ind w:left="0" w:firstLine="704"/>
        <w:jc w:val="both"/>
        <w:rPr>
          <w:sz w:val="28"/>
          <w:szCs w:val="28"/>
        </w:rPr>
      </w:pPr>
      <w:r w:rsidRPr="005C230D">
        <w:rPr>
          <w:sz w:val="28"/>
          <w:szCs w:val="28"/>
          <w:lang w:bidi="ru-RU"/>
        </w:rPr>
        <w:t xml:space="preserve">Настоящее решение вступает в силу со дня его </w:t>
      </w:r>
      <w:r w:rsidRPr="005C230D">
        <w:rPr>
          <w:sz w:val="28"/>
          <w:szCs w:val="28"/>
        </w:rPr>
        <w:t>обнародования.</w:t>
      </w:r>
    </w:p>
    <w:p w:rsidR="005C230D" w:rsidRPr="005C230D" w:rsidRDefault="005C230D" w:rsidP="005C230D">
      <w:pPr>
        <w:pStyle w:val="12"/>
        <w:shd w:val="clear" w:color="auto" w:fill="auto"/>
        <w:spacing w:line="240" w:lineRule="auto"/>
        <w:ind w:right="320"/>
        <w:rPr>
          <w:sz w:val="28"/>
          <w:szCs w:val="28"/>
        </w:rPr>
      </w:pPr>
    </w:p>
    <w:p w:rsidR="005C230D" w:rsidRPr="00040099" w:rsidRDefault="005C230D" w:rsidP="005C230D">
      <w:pPr>
        <w:ind w:firstLine="540"/>
        <w:rPr>
          <w:sz w:val="28"/>
          <w:szCs w:val="28"/>
        </w:rPr>
      </w:pPr>
    </w:p>
    <w:p w:rsidR="005C230D" w:rsidRPr="00BE1995" w:rsidRDefault="005C230D" w:rsidP="005C230D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5C230D" w:rsidRDefault="005C230D" w:rsidP="005C230D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C230D" w:rsidRDefault="005C230D" w:rsidP="005C230D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C230D" w:rsidRPr="00BE1995" w:rsidRDefault="005C230D" w:rsidP="005C230D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1995">
        <w:rPr>
          <w:sz w:val="28"/>
          <w:szCs w:val="28"/>
        </w:rPr>
        <w:t>редседате</w:t>
      </w:r>
      <w:r>
        <w:rPr>
          <w:sz w:val="28"/>
          <w:szCs w:val="28"/>
        </w:rPr>
        <w:t>ля</w:t>
      </w:r>
      <w:r w:rsidR="007D0522">
        <w:rPr>
          <w:sz w:val="28"/>
          <w:szCs w:val="28"/>
        </w:rPr>
        <w:t xml:space="preserve"> совета депутатов</w:t>
      </w:r>
      <w:r w:rsidR="007D0522">
        <w:rPr>
          <w:sz w:val="28"/>
          <w:szCs w:val="28"/>
        </w:rPr>
        <w:tab/>
      </w:r>
      <w:r w:rsidR="007D0522">
        <w:rPr>
          <w:sz w:val="28"/>
          <w:szCs w:val="28"/>
        </w:rPr>
        <w:tab/>
      </w:r>
      <w:r w:rsidR="007D0522">
        <w:rPr>
          <w:sz w:val="28"/>
          <w:szCs w:val="28"/>
        </w:rPr>
        <w:tab/>
      </w:r>
      <w:r w:rsidR="007D0522">
        <w:rPr>
          <w:sz w:val="28"/>
          <w:szCs w:val="28"/>
        </w:rPr>
        <w:tab/>
      </w:r>
      <w:r w:rsidR="007D0522">
        <w:rPr>
          <w:sz w:val="28"/>
          <w:szCs w:val="28"/>
        </w:rPr>
        <w:tab/>
        <w:t>Н.И.Макеев</w:t>
      </w:r>
    </w:p>
    <w:p w:rsidR="005C230D" w:rsidRPr="00E00417" w:rsidRDefault="005C230D" w:rsidP="005C230D">
      <w:pPr>
        <w:ind w:firstLine="669"/>
        <w:rPr>
          <w:sz w:val="28"/>
          <w:szCs w:val="28"/>
        </w:rPr>
      </w:pPr>
    </w:p>
    <w:p w:rsidR="00B03B18" w:rsidRPr="00873BAF" w:rsidRDefault="00B03B18">
      <w:pPr>
        <w:shd w:val="clear" w:color="auto" w:fill="FFFFFF"/>
        <w:ind w:left="5"/>
        <w:jc w:val="right"/>
        <w:rPr>
          <w:spacing w:val="-11"/>
          <w:sz w:val="28"/>
          <w:szCs w:val="28"/>
        </w:rPr>
      </w:pPr>
    </w:p>
    <w:p w:rsidR="005C230D" w:rsidRDefault="005C230D" w:rsidP="001446EA">
      <w:pPr>
        <w:widowControl/>
        <w:suppressAutoHyphens w:val="0"/>
        <w:autoSpaceDE/>
        <w:ind w:left="6237" w:right="-1"/>
        <w:jc w:val="both"/>
        <w:rPr>
          <w:sz w:val="24"/>
          <w:szCs w:val="24"/>
        </w:rPr>
      </w:pPr>
    </w:p>
    <w:p w:rsidR="001446EA" w:rsidRPr="001446EA" w:rsidRDefault="001446EA" w:rsidP="001446EA">
      <w:pPr>
        <w:widowControl/>
        <w:suppressAutoHyphens w:val="0"/>
        <w:autoSpaceDE/>
        <w:ind w:left="6237" w:right="-1"/>
        <w:jc w:val="both"/>
        <w:rPr>
          <w:sz w:val="24"/>
          <w:szCs w:val="24"/>
        </w:rPr>
      </w:pPr>
      <w:r w:rsidRPr="001446EA">
        <w:rPr>
          <w:sz w:val="24"/>
          <w:szCs w:val="24"/>
        </w:rPr>
        <w:lastRenderedPageBreak/>
        <w:t>Приложение</w:t>
      </w:r>
    </w:p>
    <w:p w:rsidR="001446EA" w:rsidRPr="005C230D" w:rsidRDefault="001446EA" w:rsidP="001446EA">
      <w:pPr>
        <w:widowControl/>
        <w:suppressAutoHyphens w:val="0"/>
        <w:autoSpaceDE/>
        <w:ind w:left="6237" w:right="-1"/>
        <w:jc w:val="both"/>
        <w:rPr>
          <w:sz w:val="24"/>
          <w:szCs w:val="24"/>
        </w:rPr>
      </w:pPr>
      <w:r w:rsidRPr="001446EA">
        <w:rPr>
          <w:sz w:val="24"/>
          <w:szCs w:val="24"/>
        </w:rPr>
        <w:t xml:space="preserve">к решению </w:t>
      </w:r>
      <w:r w:rsidRPr="005C230D">
        <w:rPr>
          <w:sz w:val="24"/>
          <w:szCs w:val="24"/>
        </w:rPr>
        <w:t>Совета депутатов</w:t>
      </w:r>
    </w:p>
    <w:p w:rsidR="001446EA" w:rsidRDefault="001446EA" w:rsidP="001446EA">
      <w:pPr>
        <w:shd w:val="clear" w:color="auto" w:fill="FFFFFF"/>
        <w:ind w:left="6237"/>
        <w:rPr>
          <w:szCs w:val="28"/>
        </w:rPr>
      </w:pPr>
      <w:r w:rsidRPr="005C230D">
        <w:rPr>
          <w:sz w:val="24"/>
          <w:szCs w:val="24"/>
        </w:rPr>
        <w:t>от</w:t>
      </w:r>
      <w:r w:rsidR="003931D8">
        <w:rPr>
          <w:sz w:val="24"/>
          <w:szCs w:val="24"/>
        </w:rPr>
        <w:t xml:space="preserve"> 08.10</w:t>
      </w:r>
      <w:r w:rsidR="0095459D" w:rsidRPr="005C230D">
        <w:rPr>
          <w:sz w:val="24"/>
          <w:szCs w:val="24"/>
        </w:rPr>
        <w:t>.</w:t>
      </w:r>
      <w:r w:rsidR="005C230D" w:rsidRPr="005C230D">
        <w:rPr>
          <w:sz w:val="24"/>
          <w:szCs w:val="24"/>
        </w:rPr>
        <w:t>2018</w:t>
      </w:r>
      <w:r w:rsidRPr="005C230D">
        <w:rPr>
          <w:sz w:val="24"/>
          <w:szCs w:val="24"/>
        </w:rPr>
        <w:t xml:space="preserve"> года №</w:t>
      </w:r>
      <w:r w:rsidR="005C230D">
        <w:rPr>
          <w:sz w:val="24"/>
          <w:szCs w:val="24"/>
        </w:rPr>
        <w:t xml:space="preserve"> </w:t>
      </w:r>
      <w:r w:rsidR="003931D8">
        <w:rPr>
          <w:sz w:val="24"/>
          <w:szCs w:val="24"/>
        </w:rPr>
        <w:t>108</w:t>
      </w:r>
      <w:r w:rsidRPr="001446EA">
        <w:rPr>
          <w:szCs w:val="28"/>
        </w:rPr>
        <w:t xml:space="preserve">  </w:t>
      </w:r>
    </w:p>
    <w:p w:rsidR="000E67DC" w:rsidRDefault="000E67DC" w:rsidP="00263573">
      <w:pPr>
        <w:shd w:val="clear" w:color="auto" w:fill="FFFFFF"/>
        <w:ind w:left="5"/>
        <w:jc w:val="center"/>
        <w:rPr>
          <w:b/>
          <w:spacing w:val="-11"/>
          <w:sz w:val="24"/>
          <w:szCs w:val="24"/>
        </w:rPr>
      </w:pPr>
    </w:p>
    <w:p w:rsidR="00B03B18" w:rsidRPr="0015735D" w:rsidRDefault="00B03B18" w:rsidP="0015735D">
      <w:pPr>
        <w:shd w:val="clear" w:color="auto" w:fill="FFFFFF"/>
        <w:ind w:left="5" w:hanging="5"/>
        <w:jc w:val="center"/>
        <w:rPr>
          <w:b/>
          <w:sz w:val="24"/>
          <w:szCs w:val="24"/>
        </w:rPr>
      </w:pPr>
      <w:r w:rsidRPr="0015735D">
        <w:rPr>
          <w:b/>
          <w:spacing w:val="-11"/>
          <w:sz w:val="24"/>
          <w:szCs w:val="24"/>
        </w:rPr>
        <w:t>ПРАВИЛА</w:t>
      </w:r>
    </w:p>
    <w:p w:rsidR="00B03B18" w:rsidRPr="0015735D" w:rsidRDefault="00B03B18" w:rsidP="0057021B">
      <w:pPr>
        <w:shd w:val="clear" w:color="auto" w:fill="FFFFFF"/>
        <w:jc w:val="center"/>
        <w:rPr>
          <w:sz w:val="24"/>
          <w:szCs w:val="24"/>
        </w:rPr>
      </w:pPr>
      <w:r w:rsidRPr="0015735D">
        <w:rPr>
          <w:b/>
          <w:sz w:val="24"/>
          <w:szCs w:val="24"/>
        </w:rPr>
        <w:t xml:space="preserve">содержания объектов благоустройства, организации </w:t>
      </w:r>
      <w:r w:rsidRPr="0015735D">
        <w:rPr>
          <w:b/>
          <w:spacing w:val="-1"/>
          <w:sz w:val="24"/>
          <w:szCs w:val="24"/>
        </w:rPr>
        <w:t xml:space="preserve">уборки, обеспечения чистоты и порядка на территории </w:t>
      </w:r>
      <w:r w:rsidR="00263573" w:rsidRPr="0015735D">
        <w:rPr>
          <w:b/>
          <w:sz w:val="24"/>
          <w:szCs w:val="24"/>
        </w:rPr>
        <w:t>муниципального образова</w:t>
      </w:r>
      <w:r w:rsidR="00F03BE7">
        <w:rPr>
          <w:b/>
          <w:sz w:val="24"/>
          <w:szCs w:val="24"/>
        </w:rPr>
        <w:t xml:space="preserve">ния </w:t>
      </w:r>
      <w:r w:rsidR="003931D8">
        <w:rPr>
          <w:b/>
          <w:sz w:val="24"/>
          <w:szCs w:val="24"/>
        </w:rPr>
        <w:t xml:space="preserve">Деминский </w:t>
      </w:r>
      <w:r w:rsidR="00F03BE7">
        <w:rPr>
          <w:b/>
          <w:sz w:val="24"/>
          <w:szCs w:val="24"/>
        </w:rPr>
        <w:t>сельс</w:t>
      </w:r>
      <w:r w:rsidR="00263573" w:rsidRPr="0015735D">
        <w:rPr>
          <w:b/>
          <w:sz w:val="24"/>
          <w:szCs w:val="24"/>
        </w:rPr>
        <w:t>овет</w:t>
      </w:r>
      <w:r w:rsidRPr="0015735D">
        <w:rPr>
          <w:sz w:val="24"/>
          <w:szCs w:val="24"/>
        </w:rPr>
        <w:t>.</w:t>
      </w:r>
    </w:p>
    <w:p w:rsidR="00263573" w:rsidRPr="0015735D" w:rsidRDefault="00263573" w:rsidP="0015735D">
      <w:pPr>
        <w:shd w:val="clear" w:color="auto" w:fill="FFFFFF"/>
        <w:ind w:firstLine="704"/>
        <w:jc w:val="center"/>
        <w:rPr>
          <w:b/>
          <w:bCs/>
          <w:spacing w:val="-11"/>
          <w:sz w:val="24"/>
          <w:szCs w:val="24"/>
        </w:rPr>
      </w:pPr>
    </w:p>
    <w:p w:rsidR="00B03B18" w:rsidRPr="0015735D" w:rsidRDefault="000E67DC" w:rsidP="0015735D">
      <w:pPr>
        <w:shd w:val="clear" w:color="auto" w:fill="FFFFFF"/>
        <w:ind w:left="5" w:hanging="5"/>
        <w:jc w:val="center"/>
        <w:rPr>
          <w:spacing w:val="-21"/>
          <w:sz w:val="24"/>
          <w:szCs w:val="24"/>
        </w:rPr>
      </w:pPr>
      <w:r w:rsidRPr="0015735D">
        <w:rPr>
          <w:b/>
          <w:bCs/>
          <w:spacing w:val="-11"/>
          <w:sz w:val="24"/>
          <w:szCs w:val="24"/>
        </w:rPr>
        <w:t>1.</w:t>
      </w:r>
      <w:r w:rsidR="00B03B18" w:rsidRPr="0015735D">
        <w:rPr>
          <w:b/>
          <w:bCs/>
          <w:spacing w:val="-11"/>
          <w:sz w:val="24"/>
          <w:szCs w:val="24"/>
        </w:rPr>
        <w:t xml:space="preserve"> Общие положения</w:t>
      </w:r>
    </w:p>
    <w:p w:rsidR="00B03B18" w:rsidRPr="0015735D" w:rsidRDefault="00B03B18" w:rsidP="0015735D">
      <w:pPr>
        <w:shd w:val="clear" w:color="auto" w:fill="FFFFFF"/>
        <w:tabs>
          <w:tab w:val="left" w:pos="638"/>
        </w:tabs>
        <w:ind w:right="14" w:firstLine="704"/>
        <w:jc w:val="both"/>
        <w:rPr>
          <w:spacing w:val="-21"/>
          <w:sz w:val="24"/>
          <w:szCs w:val="24"/>
        </w:rPr>
      </w:pPr>
      <w:r w:rsidRPr="0015735D">
        <w:rPr>
          <w:spacing w:val="-21"/>
          <w:sz w:val="24"/>
          <w:szCs w:val="24"/>
        </w:rPr>
        <w:tab/>
        <w:t>1.1.</w:t>
      </w:r>
      <w:r w:rsidRPr="0015735D">
        <w:rPr>
          <w:sz w:val="24"/>
          <w:szCs w:val="24"/>
        </w:rPr>
        <w:tab/>
      </w:r>
      <w:r w:rsidRPr="0015735D">
        <w:rPr>
          <w:spacing w:val="-7"/>
          <w:sz w:val="24"/>
          <w:szCs w:val="24"/>
        </w:rPr>
        <w:t>Настоящие Правила разработаны в соответствии с Конституцией</w:t>
      </w:r>
      <w:r w:rsidR="00E3684D">
        <w:rPr>
          <w:spacing w:val="-7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Российской Федерации, Градостроительным Кодексом РФ, федеральными</w:t>
      </w:r>
      <w:r w:rsidR="00E3684D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законами от 6 октября 2003 года № 131-ФЗ "Об общих принципах</w:t>
      </w:r>
      <w:r w:rsidR="00E3684D">
        <w:rPr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организации местного самоуправления в Российской Федерации", от 24 июня</w:t>
      </w:r>
      <w:r w:rsidR="000E67DC" w:rsidRPr="0015735D">
        <w:rPr>
          <w:spacing w:val="-10"/>
          <w:sz w:val="24"/>
          <w:szCs w:val="24"/>
        </w:rPr>
        <w:t xml:space="preserve"> </w:t>
      </w:r>
      <w:r w:rsidRPr="0015735D">
        <w:rPr>
          <w:spacing w:val="-25"/>
          <w:sz w:val="24"/>
          <w:szCs w:val="24"/>
        </w:rPr>
        <w:t>1998</w:t>
      </w:r>
      <w:r w:rsidR="005C230D">
        <w:rPr>
          <w:sz w:val="24"/>
          <w:szCs w:val="24"/>
        </w:rPr>
        <w:t xml:space="preserve"> </w:t>
      </w:r>
      <w:r w:rsidR="000E67DC" w:rsidRPr="0015735D">
        <w:rPr>
          <w:sz w:val="24"/>
          <w:szCs w:val="24"/>
        </w:rPr>
        <w:t>го</w:t>
      </w:r>
      <w:r w:rsidRPr="0015735D">
        <w:rPr>
          <w:spacing w:val="-6"/>
          <w:sz w:val="24"/>
          <w:szCs w:val="24"/>
        </w:rPr>
        <w:t>да № 89-ФЗ "Об отходах производства и потребления", от 30</w:t>
      </w:r>
      <w:r w:rsidR="00E3684D">
        <w:rPr>
          <w:spacing w:val="-6"/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>марта</w:t>
      </w:r>
      <w:r w:rsidR="000E67DC" w:rsidRPr="0015735D">
        <w:rPr>
          <w:spacing w:val="-6"/>
          <w:sz w:val="24"/>
          <w:szCs w:val="24"/>
        </w:rPr>
        <w:t xml:space="preserve"> </w:t>
      </w:r>
      <w:r w:rsidRPr="0015735D">
        <w:rPr>
          <w:spacing w:val="-20"/>
          <w:sz w:val="24"/>
          <w:szCs w:val="24"/>
        </w:rPr>
        <w:t>1999</w:t>
      </w:r>
      <w:r w:rsidR="000E67DC" w:rsidRPr="0015735D">
        <w:rPr>
          <w:spacing w:val="-20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>года № 52-ФЗ "О санитарно-эпидемиологическом благополучии</w:t>
      </w:r>
      <w:r w:rsidR="000E67DC" w:rsidRPr="0015735D">
        <w:rPr>
          <w:spacing w:val="-8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>населения»,</w:t>
      </w:r>
      <w:r w:rsidR="00E3684D">
        <w:rPr>
          <w:spacing w:val="-8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>Санитарными правилами содержания территорий населенных</w:t>
      </w:r>
      <w:r w:rsidR="000E67DC" w:rsidRPr="0015735D">
        <w:rPr>
          <w:spacing w:val="-8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мест, утвержденными Минздравом</w:t>
      </w:r>
      <w:r w:rsidR="00E3684D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СССР 5 августа 1988 года № 4690-88</w:t>
      </w:r>
      <w:r w:rsidR="00E3684D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 xml:space="preserve">(СанПиН 42-128-4690-88), </w:t>
      </w:r>
      <w:r w:rsidR="000E67DC" w:rsidRPr="0015735D">
        <w:rPr>
          <w:sz w:val="24"/>
          <w:szCs w:val="24"/>
        </w:rPr>
        <w:t>приказом Министерства строительства и жилищно-коммунального хозяйства РФ от 13.04.2017 г.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15735D">
        <w:rPr>
          <w:spacing w:val="-5"/>
          <w:sz w:val="24"/>
          <w:szCs w:val="24"/>
        </w:rPr>
        <w:t>, иными</w:t>
      </w:r>
      <w:r w:rsidR="000E67DC" w:rsidRPr="0015735D">
        <w:rPr>
          <w:spacing w:val="-5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нормативными правовыми актами и стандартами</w:t>
      </w:r>
      <w:r w:rsidR="00E3684D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Российской Федерации,</w:t>
      </w:r>
      <w:r w:rsidR="000E67DC" w:rsidRPr="0015735D">
        <w:rPr>
          <w:spacing w:val="-9"/>
          <w:sz w:val="24"/>
          <w:szCs w:val="24"/>
        </w:rPr>
        <w:t xml:space="preserve"> </w:t>
      </w:r>
      <w:r w:rsidR="000E67DC" w:rsidRPr="0015735D">
        <w:rPr>
          <w:spacing w:val="-1"/>
          <w:sz w:val="24"/>
          <w:szCs w:val="24"/>
        </w:rPr>
        <w:t xml:space="preserve">Оренбургской </w:t>
      </w:r>
      <w:r w:rsidRPr="0015735D">
        <w:rPr>
          <w:spacing w:val="-1"/>
          <w:sz w:val="24"/>
          <w:szCs w:val="24"/>
        </w:rPr>
        <w:t>области, определяющими требования к состоянию</w:t>
      </w:r>
      <w:r w:rsidR="0015735D">
        <w:rPr>
          <w:spacing w:val="-1"/>
          <w:sz w:val="24"/>
          <w:szCs w:val="24"/>
        </w:rPr>
        <w:t xml:space="preserve"> </w:t>
      </w:r>
      <w:r w:rsidRPr="0015735D">
        <w:rPr>
          <w:sz w:val="24"/>
          <w:szCs w:val="24"/>
        </w:rPr>
        <w:t>благоустройства, санитарному содержанию и уборке территории</w:t>
      </w:r>
      <w:r w:rsidR="00E3684D">
        <w:rPr>
          <w:sz w:val="24"/>
          <w:szCs w:val="24"/>
        </w:rPr>
        <w:t xml:space="preserve"> </w:t>
      </w:r>
      <w:r w:rsidR="000E67DC" w:rsidRPr="0015735D">
        <w:rPr>
          <w:sz w:val="24"/>
          <w:szCs w:val="24"/>
        </w:rPr>
        <w:t>муниципаль</w:t>
      </w:r>
      <w:r w:rsidR="00F03BE7">
        <w:rPr>
          <w:sz w:val="24"/>
          <w:szCs w:val="24"/>
        </w:rPr>
        <w:t xml:space="preserve">ного образования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0E67DC" w:rsidRPr="0015735D">
        <w:rPr>
          <w:sz w:val="24"/>
          <w:szCs w:val="24"/>
        </w:rPr>
        <w:t>т</w:t>
      </w:r>
      <w:r w:rsidRPr="0015735D">
        <w:rPr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tabs>
          <w:tab w:val="left" w:pos="638"/>
          <w:tab w:val="left" w:pos="709"/>
          <w:tab w:val="left" w:pos="9197"/>
        </w:tabs>
        <w:ind w:firstLine="704"/>
        <w:jc w:val="both"/>
        <w:rPr>
          <w:spacing w:val="-10"/>
          <w:sz w:val="24"/>
          <w:szCs w:val="24"/>
        </w:rPr>
      </w:pPr>
      <w:r w:rsidRPr="0015735D">
        <w:rPr>
          <w:spacing w:val="-21"/>
          <w:sz w:val="24"/>
          <w:szCs w:val="24"/>
        </w:rPr>
        <w:tab/>
        <w:t xml:space="preserve">1.2. </w:t>
      </w:r>
      <w:r w:rsidRPr="0015735D">
        <w:rPr>
          <w:spacing w:val="-3"/>
          <w:sz w:val="24"/>
          <w:szCs w:val="24"/>
        </w:rPr>
        <w:t>Настоящие Правила устанавливают единые и обязательные для</w:t>
      </w:r>
      <w:r w:rsidR="00E3684D">
        <w:rPr>
          <w:spacing w:val="-3"/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>исполнения требования в сфере благоустройства, определяют порядок</w:t>
      </w:r>
      <w:r w:rsidR="00E3684D">
        <w:rPr>
          <w:spacing w:val="-2"/>
          <w:sz w:val="24"/>
          <w:szCs w:val="24"/>
        </w:rPr>
        <w:t xml:space="preserve"> </w:t>
      </w:r>
      <w:r w:rsidRPr="0015735D">
        <w:rPr>
          <w:sz w:val="24"/>
          <w:szCs w:val="24"/>
        </w:rPr>
        <w:t>уборки и содержания сельских территорий, для должностных лиц</w:t>
      </w:r>
      <w:r w:rsidR="00E3684D">
        <w:rPr>
          <w:sz w:val="24"/>
          <w:szCs w:val="24"/>
        </w:rPr>
        <w:t xml:space="preserve"> </w:t>
      </w:r>
      <w:r w:rsidRPr="0015735D">
        <w:rPr>
          <w:spacing w:val="-14"/>
          <w:sz w:val="24"/>
          <w:szCs w:val="24"/>
        </w:rPr>
        <w:t xml:space="preserve">организаций, </w:t>
      </w:r>
      <w:r w:rsidRPr="0015735D">
        <w:rPr>
          <w:spacing w:val="-13"/>
          <w:sz w:val="24"/>
          <w:szCs w:val="24"/>
        </w:rPr>
        <w:t xml:space="preserve">юридических и </w:t>
      </w:r>
      <w:r w:rsidRPr="0015735D">
        <w:rPr>
          <w:spacing w:val="-1"/>
          <w:sz w:val="24"/>
          <w:szCs w:val="24"/>
        </w:rPr>
        <w:t>физических лиц (в том числе индивидуальных предпринимателей), я</w:t>
      </w:r>
      <w:r w:rsidRPr="0015735D">
        <w:rPr>
          <w:spacing w:val="-10"/>
          <w:sz w:val="24"/>
          <w:szCs w:val="24"/>
        </w:rPr>
        <w:t xml:space="preserve">вляющихся застройщиками, собственниками, пользователями, владельцами, </w:t>
      </w:r>
      <w:r w:rsidRPr="0015735D">
        <w:rPr>
          <w:spacing w:val="-8"/>
          <w:sz w:val="24"/>
          <w:szCs w:val="24"/>
        </w:rPr>
        <w:t xml:space="preserve">арендаторами земельных участков, зданий, строений, сооружений, иных </w:t>
      </w:r>
      <w:r w:rsidRPr="0015735D">
        <w:rPr>
          <w:sz w:val="24"/>
          <w:szCs w:val="24"/>
        </w:rPr>
        <w:t xml:space="preserve">объектов недвижимого имущества, расположенных на территории </w:t>
      </w:r>
      <w:r w:rsidR="000E67DC" w:rsidRPr="0015735D">
        <w:rPr>
          <w:spacing w:val="-9"/>
          <w:sz w:val="24"/>
          <w:szCs w:val="24"/>
        </w:rPr>
        <w:t xml:space="preserve">муниципального образования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Pr="0015735D">
        <w:rPr>
          <w:spacing w:val="-9"/>
          <w:sz w:val="24"/>
          <w:szCs w:val="24"/>
        </w:rPr>
        <w:t xml:space="preserve">, независимо от форм собственности, </w:t>
      </w:r>
      <w:r w:rsidRPr="0015735D">
        <w:rPr>
          <w:sz w:val="24"/>
          <w:szCs w:val="24"/>
        </w:rPr>
        <w:t>ведомственной принадлежности и гражданства.</w:t>
      </w:r>
    </w:p>
    <w:p w:rsidR="00B03B18" w:rsidRPr="0015735D" w:rsidRDefault="00B03B18" w:rsidP="0015735D">
      <w:pPr>
        <w:shd w:val="clear" w:color="auto" w:fill="FFFFFF"/>
        <w:ind w:left="24" w:firstLine="704"/>
        <w:jc w:val="both"/>
        <w:rPr>
          <w:spacing w:val="-10"/>
          <w:sz w:val="24"/>
          <w:szCs w:val="24"/>
        </w:rPr>
      </w:pPr>
      <w:r w:rsidRPr="0015735D">
        <w:rPr>
          <w:spacing w:val="-10"/>
          <w:sz w:val="24"/>
          <w:szCs w:val="24"/>
        </w:rPr>
        <w:t>Основные понятия и определения, используемые в настоящих Правилах: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11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бытовые отходы - отходы, образовавшиеся в результате жизнедеятельности </w:t>
      </w:r>
      <w:r w:rsidRPr="0015735D">
        <w:rPr>
          <w:sz w:val="24"/>
          <w:szCs w:val="24"/>
        </w:rPr>
        <w:t>человека;</w:t>
      </w:r>
      <w:r w:rsidR="000E67DC" w:rsidRPr="0015735D">
        <w:rPr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 xml:space="preserve">вывоз твердых бытовых отходов (далее - ТБО) и крупногабаритного мусора </w:t>
      </w:r>
      <w:r w:rsidRPr="0015735D">
        <w:rPr>
          <w:spacing w:val="-8"/>
          <w:sz w:val="24"/>
          <w:szCs w:val="24"/>
        </w:rPr>
        <w:t xml:space="preserve">(далее - КГМ) - выгрузка ТБО из контейнеров (загрузка КГМ) в </w:t>
      </w:r>
      <w:r w:rsidRPr="0015735D">
        <w:rPr>
          <w:spacing w:val="-10"/>
          <w:sz w:val="24"/>
          <w:szCs w:val="24"/>
        </w:rPr>
        <w:t>специализированный транспорт и транспортировка их с мест сбора на</w:t>
      </w:r>
      <w:r w:rsidR="000E67DC" w:rsidRPr="0015735D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 xml:space="preserve">лицензированные объекты утилизации (мусороперегрузочный комплекс </w:t>
      </w:r>
      <w:r w:rsidRPr="0015735D">
        <w:rPr>
          <w:spacing w:val="-11"/>
          <w:sz w:val="24"/>
          <w:szCs w:val="24"/>
        </w:rPr>
        <w:t>ТБО, полигон ТБО, площадку временного хранения снега и смета и т. д.);</w:t>
      </w:r>
    </w:p>
    <w:p w:rsidR="00B03B18" w:rsidRPr="0015735D" w:rsidRDefault="00B03B18" w:rsidP="0015735D">
      <w:pPr>
        <w:shd w:val="clear" w:color="auto" w:fill="FFFFFF"/>
        <w:ind w:left="5" w:firstLine="704"/>
        <w:jc w:val="both"/>
        <w:rPr>
          <w:spacing w:val="-11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газон - элемент зеленого насаждения с травяным покровом естественного </w:t>
      </w:r>
      <w:r w:rsidRPr="0015735D">
        <w:rPr>
          <w:spacing w:val="-10"/>
          <w:sz w:val="24"/>
          <w:szCs w:val="24"/>
        </w:rPr>
        <w:t xml:space="preserve">или искусственного происхождения на открытых участках озелененной </w:t>
      </w:r>
      <w:r w:rsidR="0015735D">
        <w:rPr>
          <w:sz w:val="24"/>
          <w:szCs w:val="24"/>
        </w:rPr>
        <w:t>территории;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11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зеленые насаждения - древесно-кустарниковая и травянистая растительность </w:t>
      </w:r>
      <w:r w:rsidRPr="0015735D">
        <w:rPr>
          <w:spacing w:val="-10"/>
          <w:sz w:val="24"/>
          <w:szCs w:val="24"/>
        </w:rPr>
        <w:t xml:space="preserve">естественного и искусственного происхождения (деревья, кустарники, </w:t>
      </w:r>
      <w:r w:rsidRPr="0015735D">
        <w:rPr>
          <w:sz w:val="24"/>
          <w:szCs w:val="24"/>
        </w:rPr>
        <w:t>цветники, газоны);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9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контейнерная площадка - оборудованная специальным образом площадка, на </w:t>
      </w:r>
      <w:r w:rsidRPr="0015735D">
        <w:rPr>
          <w:spacing w:val="-10"/>
          <w:sz w:val="24"/>
          <w:szCs w:val="24"/>
        </w:rPr>
        <w:t xml:space="preserve">которой установлены контейнеры для сбора ТБО объемом 0,75 куб. м и определено место для складирования КГМ или установлен контейнер для </w:t>
      </w:r>
      <w:r w:rsidRPr="0015735D">
        <w:rPr>
          <w:spacing w:val="-12"/>
          <w:sz w:val="24"/>
          <w:szCs w:val="24"/>
        </w:rPr>
        <w:t xml:space="preserve">сбора КГМ объемом от 0,5 куб. м и более, имеющая освещение и подъездные </w:t>
      </w:r>
      <w:r w:rsidRPr="0015735D">
        <w:rPr>
          <w:sz w:val="24"/>
          <w:szCs w:val="24"/>
        </w:rPr>
        <w:t>пути;</w:t>
      </w:r>
    </w:p>
    <w:p w:rsidR="00B03B18" w:rsidRPr="0015735D" w:rsidRDefault="00B03B18" w:rsidP="0015735D">
      <w:pPr>
        <w:shd w:val="clear" w:color="auto" w:fill="FFFFFF"/>
        <w:ind w:left="19" w:firstLine="704"/>
        <w:jc w:val="both"/>
        <w:rPr>
          <w:spacing w:val="-10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крупногабаритный мусор (КГМ) - отходы потребления и хозяйственной </w:t>
      </w:r>
      <w:r w:rsidRPr="0015735D">
        <w:rPr>
          <w:spacing w:val="-10"/>
          <w:sz w:val="24"/>
          <w:szCs w:val="24"/>
        </w:rPr>
        <w:t xml:space="preserve">деятельности (бытовая техника, мебель, металлолом и др.), утратившие свои </w:t>
      </w:r>
      <w:r w:rsidRPr="0015735D">
        <w:rPr>
          <w:spacing w:val="-11"/>
          <w:sz w:val="24"/>
          <w:szCs w:val="24"/>
        </w:rPr>
        <w:t xml:space="preserve">потребительские свойства, размеры которых превышают 0,5 метра в высоту, ширину или длину, за исключением отходов от капитального ремонта жилых </w:t>
      </w:r>
      <w:r w:rsidRPr="0015735D">
        <w:rPr>
          <w:sz w:val="24"/>
          <w:szCs w:val="24"/>
        </w:rPr>
        <w:t>и нежилых помещений и строительных отходов;</w:t>
      </w:r>
    </w:p>
    <w:p w:rsidR="00B03B18" w:rsidRPr="0015735D" w:rsidRDefault="00B03B18" w:rsidP="0015735D">
      <w:pPr>
        <w:shd w:val="clear" w:color="auto" w:fill="FFFFFF"/>
        <w:ind w:left="29" w:firstLine="704"/>
        <w:jc w:val="both"/>
        <w:rPr>
          <w:spacing w:val="-11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механизированная уборка - уборка территорий с применением специальных автомобилей и уборочной техники (снегоочистителей, снегопогрузчиков, </w:t>
      </w:r>
      <w:r w:rsidRPr="0015735D">
        <w:rPr>
          <w:spacing w:val="-11"/>
          <w:sz w:val="24"/>
          <w:szCs w:val="24"/>
        </w:rPr>
        <w:t xml:space="preserve">пескоразбрасывателей, машин подметально-уборочных, уборочных и других </w:t>
      </w:r>
      <w:r w:rsidRPr="0015735D">
        <w:rPr>
          <w:spacing w:val="-10"/>
          <w:sz w:val="24"/>
          <w:szCs w:val="24"/>
        </w:rPr>
        <w:t>машин и механизмов, предназначенных для уборки территорий);</w:t>
      </w:r>
    </w:p>
    <w:p w:rsidR="00B03B18" w:rsidRPr="0015735D" w:rsidRDefault="00B03B18" w:rsidP="0015735D">
      <w:pPr>
        <w:shd w:val="clear" w:color="auto" w:fill="FFFFFF"/>
        <w:ind w:left="34" w:firstLine="704"/>
        <w:jc w:val="both"/>
        <w:rPr>
          <w:spacing w:val="-11"/>
          <w:sz w:val="24"/>
          <w:szCs w:val="24"/>
        </w:rPr>
      </w:pPr>
      <w:r w:rsidRPr="0015735D">
        <w:rPr>
          <w:spacing w:val="-11"/>
          <w:sz w:val="24"/>
          <w:szCs w:val="24"/>
        </w:rPr>
        <w:lastRenderedPageBreak/>
        <w:t xml:space="preserve">неисправное, разукомплектованное транспортное средство - транспортное средство, от которого собственник в установленном порядке отказался, или </w:t>
      </w:r>
      <w:r w:rsidRPr="0015735D">
        <w:rPr>
          <w:spacing w:val="-10"/>
          <w:sz w:val="24"/>
          <w:szCs w:val="24"/>
        </w:rPr>
        <w:t>не имеющее собственника, или собственник которого неизвестен;</w:t>
      </w:r>
    </w:p>
    <w:p w:rsidR="00B03B18" w:rsidRPr="0015735D" w:rsidRDefault="00B03B18" w:rsidP="0015735D">
      <w:pPr>
        <w:shd w:val="clear" w:color="auto" w:fill="FFFFFF"/>
        <w:ind w:left="29" w:right="33" w:firstLine="704"/>
        <w:jc w:val="both"/>
        <w:rPr>
          <w:spacing w:val="-10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несанкционированная свалка - самовольное (несанкционированное) </w:t>
      </w:r>
      <w:r w:rsidRPr="0015735D">
        <w:rPr>
          <w:spacing w:val="-10"/>
          <w:sz w:val="24"/>
          <w:szCs w:val="24"/>
        </w:rPr>
        <w:t>размещение</w:t>
      </w:r>
      <w:r w:rsidR="00212440" w:rsidRPr="0015735D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 xml:space="preserve"> (хранение и захоронение) всех видов отходов и смета;</w:t>
      </w:r>
    </w:p>
    <w:p w:rsidR="00B03B18" w:rsidRPr="0015735D" w:rsidRDefault="00B03B18" w:rsidP="0015735D">
      <w:pPr>
        <w:shd w:val="clear" w:color="auto" w:fill="FFFFFF"/>
        <w:ind w:left="43" w:firstLine="704"/>
        <w:jc w:val="both"/>
        <w:rPr>
          <w:spacing w:val="-9"/>
          <w:sz w:val="24"/>
          <w:szCs w:val="24"/>
        </w:rPr>
      </w:pPr>
      <w:r w:rsidRPr="0015735D">
        <w:rPr>
          <w:spacing w:val="-10"/>
          <w:sz w:val="24"/>
          <w:szCs w:val="24"/>
        </w:rPr>
        <w:t>несанкционированная торговля - реализация всех видов товаров и продукции без соответствующего разрешения, выданного в установленном порядке (самовольная торговля), и вне специально отведенных мест;</w:t>
      </w:r>
    </w:p>
    <w:p w:rsidR="00B03B18" w:rsidRPr="0015735D" w:rsidRDefault="00B03B18" w:rsidP="0015735D">
      <w:pPr>
        <w:shd w:val="clear" w:color="auto" w:fill="FFFFFF"/>
        <w:ind w:left="38" w:firstLine="704"/>
        <w:jc w:val="both"/>
        <w:rPr>
          <w:spacing w:val="-11"/>
          <w:sz w:val="24"/>
          <w:szCs w:val="24"/>
          <w:shd w:val="clear" w:color="auto" w:fill="FFFFFF"/>
        </w:rPr>
      </w:pPr>
      <w:r w:rsidRPr="0015735D">
        <w:rPr>
          <w:spacing w:val="-9"/>
          <w:sz w:val="24"/>
          <w:szCs w:val="24"/>
        </w:rPr>
        <w:t xml:space="preserve">несанкционированное размещение отходов - размещение отходов на </w:t>
      </w:r>
      <w:r w:rsidRPr="0015735D">
        <w:rPr>
          <w:spacing w:val="-12"/>
          <w:sz w:val="24"/>
          <w:szCs w:val="24"/>
        </w:rPr>
        <w:t xml:space="preserve">необорудованных территориях в нарушение установленных требований по </w:t>
      </w:r>
      <w:r w:rsidRPr="0015735D">
        <w:rPr>
          <w:sz w:val="24"/>
          <w:szCs w:val="24"/>
        </w:rPr>
        <w:t>их размещению;</w:t>
      </w:r>
    </w:p>
    <w:p w:rsidR="00B03B18" w:rsidRPr="0015735D" w:rsidRDefault="00B03B18" w:rsidP="0015735D">
      <w:pPr>
        <w:shd w:val="clear" w:color="auto" w:fill="FFFFFF"/>
        <w:ind w:left="5" w:right="33" w:firstLine="704"/>
        <w:jc w:val="both"/>
        <w:rPr>
          <w:spacing w:val="-9"/>
          <w:sz w:val="24"/>
          <w:szCs w:val="24"/>
        </w:rPr>
      </w:pPr>
      <w:r w:rsidRPr="0015735D">
        <w:rPr>
          <w:spacing w:val="-11"/>
          <w:sz w:val="24"/>
          <w:szCs w:val="24"/>
          <w:shd w:val="clear" w:color="auto" w:fill="FFFFFF"/>
        </w:rPr>
        <w:t>обращение с отходами - деятельность по сбору, накоплению,  транспортированию, обработке, утилизации, обезвреживанию, размещению отходов;</w:t>
      </w:r>
    </w:p>
    <w:p w:rsidR="00B03B18" w:rsidRPr="0015735D" w:rsidRDefault="00B03B18" w:rsidP="0015735D">
      <w:pPr>
        <w:shd w:val="clear" w:color="auto" w:fill="FFFFFF"/>
        <w:ind w:left="5" w:firstLine="704"/>
        <w:jc w:val="both"/>
        <w:rPr>
          <w:spacing w:val="-8"/>
          <w:sz w:val="24"/>
          <w:szCs w:val="24"/>
          <w:shd w:val="clear" w:color="auto" w:fill="FFFFFF"/>
        </w:rPr>
      </w:pPr>
      <w:r w:rsidRPr="0015735D">
        <w:rPr>
          <w:spacing w:val="-9"/>
          <w:sz w:val="24"/>
          <w:szCs w:val="24"/>
        </w:rPr>
        <w:t xml:space="preserve">объект размещения отходов - специально оборудованное сооружение, </w:t>
      </w:r>
      <w:r w:rsidRPr="0015735D">
        <w:rPr>
          <w:spacing w:val="-12"/>
          <w:sz w:val="24"/>
          <w:szCs w:val="24"/>
        </w:rPr>
        <w:t xml:space="preserve">предназначенное для размещения отходов (мусороперегрузочный комплекс, </w:t>
      </w:r>
      <w:r w:rsidRPr="0015735D">
        <w:rPr>
          <w:sz w:val="24"/>
          <w:szCs w:val="24"/>
        </w:rPr>
        <w:t>полигон, шлакохранилище и др.);</w:t>
      </w:r>
    </w:p>
    <w:p w:rsidR="00B03B18" w:rsidRPr="0015735D" w:rsidRDefault="00B03B18" w:rsidP="0015735D">
      <w:pPr>
        <w:shd w:val="clear" w:color="auto" w:fill="FFFFFF"/>
        <w:ind w:left="5" w:firstLine="704"/>
        <w:jc w:val="both"/>
        <w:rPr>
          <w:spacing w:val="-7"/>
          <w:sz w:val="24"/>
          <w:szCs w:val="24"/>
        </w:rPr>
      </w:pPr>
      <w:r w:rsidRPr="0015735D">
        <w:rPr>
          <w:spacing w:val="-8"/>
          <w:sz w:val="24"/>
          <w:szCs w:val="24"/>
          <w:shd w:val="clear" w:color="auto" w:fill="FFFFFF"/>
        </w:rPr>
        <w:t>отходы производства и потребления (далее - отходы) — вещества или предметы, которые образованы в процессе производства, выполнения работ,</w:t>
      </w:r>
      <w:r w:rsidR="00212440" w:rsidRPr="0015735D">
        <w:rPr>
          <w:spacing w:val="-8"/>
          <w:sz w:val="24"/>
          <w:szCs w:val="24"/>
          <w:shd w:val="clear" w:color="auto" w:fill="FFFFFF"/>
        </w:rPr>
        <w:t xml:space="preserve"> </w:t>
      </w:r>
      <w:r w:rsidRPr="0015735D">
        <w:rPr>
          <w:spacing w:val="-8"/>
          <w:sz w:val="24"/>
          <w:szCs w:val="24"/>
          <w:shd w:val="clear" w:color="auto" w:fill="FFFFFF"/>
        </w:rPr>
        <w:t>оказания услуг или в процессе  потребления, которые удаляются, предназ</w:t>
      </w:r>
      <w:r w:rsidR="00212440" w:rsidRPr="0015735D">
        <w:rPr>
          <w:spacing w:val="-8"/>
          <w:sz w:val="24"/>
          <w:szCs w:val="24"/>
          <w:shd w:val="clear" w:color="auto" w:fill="FFFFFF"/>
        </w:rPr>
        <w:t>на</w:t>
      </w:r>
      <w:r w:rsidRPr="0015735D">
        <w:rPr>
          <w:spacing w:val="-8"/>
          <w:sz w:val="24"/>
          <w:szCs w:val="24"/>
          <w:shd w:val="clear" w:color="auto" w:fill="FFFFFF"/>
        </w:rPr>
        <w:t xml:space="preserve">чены для удаления или подлежат удалению </w:t>
      </w:r>
      <w:r w:rsidRPr="0015735D">
        <w:rPr>
          <w:spacing w:val="-10"/>
          <w:sz w:val="24"/>
          <w:szCs w:val="24"/>
          <w:shd w:val="clear" w:color="auto" w:fill="FFFFFF"/>
        </w:rPr>
        <w:t>;</w:t>
      </w:r>
    </w:p>
    <w:p w:rsidR="00B03B18" w:rsidRPr="0015735D" w:rsidRDefault="00B03B18" w:rsidP="0015735D">
      <w:pPr>
        <w:shd w:val="clear" w:color="auto" w:fill="FFFFFF"/>
        <w:ind w:left="5" w:right="5" w:firstLine="704"/>
        <w:jc w:val="both"/>
        <w:rPr>
          <w:spacing w:val="-9"/>
          <w:sz w:val="24"/>
          <w:szCs w:val="24"/>
        </w:rPr>
      </w:pPr>
      <w:r w:rsidRPr="0015735D">
        <w:rPr>
          <w:spacing w:val="-7"/>
          <w:sz w:val="24"/>
          <w:szCs w:val="24"/>
        </w:rPr>
        <w:t xml:space="preserve">прилегающая территория - ограниченный участок территории общего </w:t>
      </w:r>
      <w:r w:rsidRPr="0015735D">
        <w:rPr>
          <w:spacing w:val="-10"/>
          <w:sz w:val="24"/>
          <w:szCs w:val="24"/>
        </w:rPr>
        <w:t xml:space="preserve">пользования, прилегающий к собственной территории (земельному участку) </w:t>
      </w:r>
      <w:r w:rsidRPr="0015735D">
        <w:rPr>
          <w:spacing w:val="-6"/>
          <w:sz w:val="24"/>
          <w:szCs w:val="24"/>
        </w:rPr>
        <w:t xml:space="preserve">или зданию, сооружению, подлежащий уборке, содержанию в чистоте и </w:t>
      </w:r>
      <w:r w:rsidRPr="0015735D">
        <w:rPr>
          <w:sz w:val="24"/>
          <w:szCs w:val="24"/>
        </w:rPr>
        <w:t xml:space="preserve">порядке собственниками, владельцами, арендаторами, лицами </w:t>
      </w:r>
      <w:r w:rsidRPr="0015735D">
        <w:rPr>
          <w:spacing w:val="-10"/>
          <w:sz w:val="24"/>
          <w:szCs w:val="24"/>
        </w:rPr>
        <w:t>осуществляющими управление многоквартирными домами, пользователями собственной территории или здания (части здания), сооружения;</w:t>
      </w:r>
    </w:p>
    <w:p w:rsidR="00B03B18" w:rsidRPr="0015735D" w:rsidRDefault="00B03B18" w:rsidP="0015735D">
      <w:pPr>
        <w:shd w:val="clear" w:color="auto" w:fill="FFFFFF"/>
        <w:ind w:left="5" w:firstLine="704"/>
        <w:jc w:val="both"/>
        <w:rPr>
          <w:spacing w:val="-9"/>
          <w:sz w:val="24"/>
          <w:szCs w:val="24"/>
        </w:rPr>
      </w:pPr>
      <w:r w:rsidRPr="0015735D">
        <w:rPr>
          <w:spacing w:val="-9"/>
          <w:sz w:val="24"/>
          <w:szCs w:val="24"/>
        </w:rPr>
        <w:t>размещение отходов - хранение и захоронение отходов;</w:t>
      </w:r>
    </w:p>
    <w:p w:rsidR="00B03B18" w:rsidRPr="0015735D" w:rsidRDefault="00B03B18" w:rsidP="0015735D">
      <w:pPr>
        <w:shd w:val="clear" w:color="auto" w:fill="FFFFFF"/>
        <w:ind w:left="5" w:firstLine="704"/>
        <w:jc w:val="both"/>
        <w:rPr>
          <w:spacing w:val="-8"/>
          <w:sz w:val="24"/>
          <w:szCs w:val="24"/>
        </w:rPr>
      </w:pPr>
      <w:r w:rsidRPr="0015735D">
        <w:rPr>
          <w:spacing w:val="-9"/>
          <w:sz w:val="24"/>
          <w:szCs w:val="24"/>
        </w:rPr>
        <w:t>ручная уборка - уборка территорий ручным способом;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spacing w:val="-8"/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собственная территория землепользования (далее - собственная территория) </w:t>
      </w:r>
      <w:r w:rsidRPr="0015735D">
        <w:rPr>
          <w:spacing w:val="-10"/>
          <w:sz w:val="24"/>
          <w:szCs w:val="24"/>
        </w:rPr>
        <w:t xml:space="preserve">- земельный участок, переданный (закрепленный) целевым назначением </w:t>
      </w:r>
      <w:r w:rsidRPr="0015735D">
        <w:rPr>
          <w:spacing w:val="-3"/>
          <w:sz w:val="24"/>
          <w:szCs w:val="24"/>
        </w:rPr>
        <w:t xml:space="preserve">юридическому или физическому лицу на правах, предусмотренных </w:t>
      </w:r>
      <w:r w:rsidRPr="0015735D">
        <w:rPr>
          <w:spacing w:val="-9"/>
          <w:sz w:val="24"/>
          <w:szCs w:val="24"/>
        </w:rPr>
        <w:t xml:space="preserve">действующим законодательством, в пределах границ, установленных на кадастровой карте (плане) и имеющий площадь, границы, местоположение, </w:t>
      </w:r>
      <w:r w:rsidRPr="0015735D">
        <w:rPr>
          <w:sz w:val="24"/>
          <w:szCs w:val="24"/>
        </w:rPr>
        <w:t>правовой статус и другие характеристики;</w:t>
      </w:r>
    </w:p>
    <w:p w:rsidR="00B03B18" w:rsidRPr="0015735D" w:rsidRDefault="00B03B18" w:rsidP="0015735D">
      <w:pPr>
        <w:shd w:val="clear" w:color="auto" w:fill="FFFFFF"/>
        <w:ind w:left="10" w:right="10" w:firstLine="704"/>
        <w:jc w:val="both"/>
        <w:rPr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содержание автомобильной дороги - комплекс работ по поддержанию </w:t>
      </w:r>
      <w:r w:rsidRPr="0015735D">
        <w:rPr>
          <w:spacing w:val="-10"/>
          <w:sz w:val="24"/>
          <w:szCs w:val="24"/>
        </w:rPr>
        <w:t xml:space="preserve">надлежащего технического состояния автомобильной дороги, оценке ее </w:t>
      </w:r>
      <w:r w:rsidRPr="0015735D">
        <w:rPr>
          <w:sz w:val="24"/>
          <w:szCs w:val="24"/>
        </w:rPr>
        <w:t>технического состояния, а также по организации и обеспечению безопасности дорожного движения;</w:t>
      </w:r>
    </w:p>
    <w:p w:rsidR="00B03B18" w:rsidRPr="0015735D" w:rsidRDefault="00B03B18" w:rsidP="0015735D">
      <w:pPr>
        <w:shd w:val="clear" w:color="auto" w:fill="FFFFFF"/>
        <w:ind w:right="19" w:firstLine="704"/>
        <w:jc w:val="both"/>
        <w:rPr>
          <w:spacing w:val="-9"/>
          <w:sz w:val="24"/>
          <w:szCs w:val="24"/>
        </w:rPr>
      </w:pPr>
      <w:r w:rsidRPr="0015735D">
        <w:rPr>
          <w:spacing w:val="-5"/>
          <w:sz w:val="24"/>
          <w:szCs w:val="24"/>
        </w:rPr>
        <w:t xml:space="preserve">содержание территории - комплекс мероприятий (работ), выполняемых </w:t>
      </w:r>
      <w:r w:rsidRPr="0015735D">
        <w:rPr>
          <w:spacing w:val="-8"/>
          <w:sz w:val="24"/>
          <w:szCs w:val="24"/>
        </w:rPr>
        <w:t xml:space="preserve">лицами, осуществляющими управление многоквартирными домами, </w:t>
      </w:r>
      <w:r w:rsidRPr="0015735D">
        <w:rPr>
          <w:spacing w:val="-9"/>
          <w:sz w:val="24"/>
          <w:szCs w:val="24"/>
        </w:rPr>
        <w:t xml:space="preserve">собственниками, владельцами, арендаторами, пользователями земельных участков, по обеспечению чистоты, санитарного содержания, надлежащего технического (физического) состояния зданий, строений, сооружений, иных </w:t>
      </w:r>
      <w:r w:rsidRPr="0015735D">
        <w:rPr>
          <w:sz w:val="24"/>
          <w:szCs w:val="24"/>
        </w:rPr>
        <w:t>объектов, собственных и прилегающих территорий;</w:t>
      </w:r>
    </w:p>
    <w:p w:rsidR="00B03B18" w:rsidRPr="0015735D" w:rsidRDefault="00B03B18" w:rsidP="00FF5FF5">
      <w:pPr>
        <w:shd w:val="clear" w:color="auto" w:fill="FFFFFF"/>
        <w:tabs>
          <w:tab w:val="left" w:pos="14"/>
        </w:tabs>
        <w:ind w:left="14" w:right="19" w:firstLine="704"/>
        <w:jc w:val="both"/>
        <w:rPr>
          <w:spacing w:val="-4"/>
          <w:sz w:val="24"/>
          <w:szCs w:val="24"/>
        </w:rPr>
      </w:pPr>
      <w:r w:rsidRPr="0015735D">
        <w:rPr>
          <w:spacing w:val="-9"/>
          <w:sz w:val="24"/>
          <w:szCs w:val="24"/>
        </w:rPr>
        <w:t>специализированная организация - организация независимо от ее</w:t>
      </w:r>
      <w:r w:rsidR="00E3684D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организационно-правовой формы, а также индивидуальный</w:t>
      </w:r>
      <w:r w:rsidR="00E3684D">
        <w:rPr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>предприниматель, оказывающие потребителю услуги по содержанию</w:t>
      </w:r>
      <w:r w:rsidR="00E3684D">
        <w:rPr>
          <w:spacing w:val="-3"/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>объектов благоустройства, уборке, обеспечению чистоты и порядка.</w:t>
      </w:r>
      <w:r w:rsidR="00FF5FF5">
        <w:rPr>
          <w:spacing w:val="-4"/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>В</w:t>
      </w:r>
      <w:r w:rsidR="00FF5FF5">
        <w:rPr>
          <w:spacing w:val="-4"/>
          <w:sz w:val="24"/>
          <w:szCs w:val="24"/>
        </w:rPr>
        <w:t xml:space="preserve"> </w:t>
      </w:r>
      <w:r w:rsidRPr="0015735D">
        <w:rPr>
          <w:spacing w:val="-15"/>
          <w:sz w:val="24"/>
          <w:szCs w:val="24"/>
        </w:rPr>
        <w:t>случаях,</w:t>
      </w:r>
      <w:r w:rsidR="00FF5FF5">
        <w:rPr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предусмотренных законодательством, специализированная</w:t>
      </w:r>
      <w:r w:rsidR="00212440" w:rsidRPr="0015735D">
        <w:rPr>
          <w:spacing w:val="-9"/>
          <w:sz w:val="24"/>
          <w:szCs w:val="24"/>
        </w:rPr>
        <w:t xml:space="preserve"> </w:t>
      </w:r>
      <w:r w:rsidRPr="0015735D">
        <w:rPr>
          <w:spacing w:val="-12"/>
          <w:sz w:val="24"/>
          <w:szCs w:val="24"/>
        </w:rPr>
        <w:t>организация</w:t>
      </w:r>
      <w:r w:rsidR="00FF5FF5">
        <w:rPr>
          <w:spacing w:val="-12"/>
          <w:sz w:val="24"/>
          <w:szCs w:val="24"/>
        </w:rPr>
        <w:t xml:space="preserve"> </w:t>
      </w:r>
      <w:r w:rsidRPr="0015735D">
        <w:rPr>
          <w:spacing w:val="-12"/>
          <w:sz w:val="24"/>
          <w:szCs w:val="24"/>
        </w:rPr>
        <w:t xml:space="preserve">обязана иметь соответствующую лицензию на оказание данного </w:t>
      </w:r>
      <w:r w:rsidRPr="0015735D">
        <w:rPr>
          <w:sz w:val="24"/>
          <w:szCs w:val="24"/>
        </w:rPr>
        <w:t>вида услуг;</w:t>
      </w:r>
    </w:p>
    <w:p w:rsidR="00B03B18" w:rsidRPr="0015735D" w:rsidRDefault="00B03B18" w:rsidP="0015735D">
      <w:pPr>
        <w:shd w:val="clear" w:color="auto" w:fill="FFFFFF"/>
        <w:ind w:left="14" w:right="5" w:firstLine="704"/>
        <w:jc w:val="both"/>
        <w:rPr>
          <w:spacing w:val="-6"/>
          <w:sz w:val="24"/>
          <w:szCs w:val="24"/>
          <w:shd w:val="clear" w:color="auto" w:fill="FFFFFF"/>
        </w:rPr>
      </w:pPr>
      <w:r w:rsidRPr="0015735D">
        <w:rPr>
          <w:spacing w:val="-4"/>
          <w:sz w:val="24"/>
          <w:szCs w:val="24"/>
        </w:rPr>
        <w:t xml:space="preserve">территория многоквартирного дома - земельный участок, на котором </w:t>
      </w:r>
      <w:r w:rsidRPr="0015735D">
        <w:rPr>
          <w:spacing w:val="-9"/>
          <w:sz w:val="24"/>
          <w:szCs w:val="24"/>
        </w:rPr>
        <w:t xml:space="preserve">расположен дом с элементами озеленения и благоустройства и иные, </w:t>
      </w:r>
      <w:r w:rsidRPr="0015735D">
        <w:rPr>
          <w:spacing w:val="-2"/>
          <w:sz w:val="24"/>
          <w:szCs w:val="24"/>
        </w:rPr>
        <w:t xml:space="preserve">предназначенные для обслуживания, эксплуатации и благоустройства </w:t>
      </w:r>
      <w:r w:rsidRPr="0015735D">
        <w:rPr>
          <w:spacing w:val="-11"/>
          <w:sz w:val="24"/>
          <w:szCs w:val="24"/>
        </w:rPr>
        <w:t xml:space="preserve">данного дома, объекты, границы которого определены на основании данных </w:t>
      </w:r>
      <w:r w:rsidRPr="0015735D">
        <w:rPr>
          <w:spacing w:val="-9"/>
          <w:sz w:val="24"/>
          <w:szCs w:val="24"/>
        </w:rPr>
        <w:t xml:space="preserve">государственного кадастрового учета и содержатся в кадастровом паспорте </w:t>
      </w:r>
      <w:r w:rsidRPr="0015735D">
        <w:rPr>
          <w:sz w:val="24"/>
          <w:szCs w:val="24"/>
        </w:rPr>
        <w:t>земельного участка;</w:t>
      </w:r>
    </w:p>
    <w:p w:rsidR="00B03B18" w:rsidRPr="0015735D" w:rsidRDefault="00FF5FF5" w:rsidP="0015735D">
      <w:pPr>
        <w:shd w:val="clear" w:color="auto" w:fill="FFFFFF"/>
        <w:ind w:left="24" w:right="5" w:firstLine="704"/>
        <w:jc w:val="both"/>
        <w:rPr>
          <w:sz w:val="24"/>
          <w:szCs w:val="24"/>
        </w:rPr>
      </w:pPr>
      <w:r>
        <w:rPr>
          <w:spacing w:val="-6"/>
          <w:sz w:val="24"/>
          <w:szCs w:val="24"/>
          <w:shd w:val="clear" w:color="auto" w:fill="FFFFFF"/>
        </w:rPr>
        <w:t xml:space="preserve">хранение отходов - </w:t>
      </w:r>
      <w:r w:rsidR="00B03B18" w:rsidRPr="0015735D">
        <w:rPr>
          <w:spacing w:val="-6"/>
          <w:sz w:val="24"/>
          <w:szCs w:val="24"/>
          <w:shd w:val="clear" w:color="auto" w:fill="FFFFFF"/>
        </w:rPr>
        <w:t>складирование  отходов в специализированных объектах сроком более чем одиннадцать месяцев в целях утилизации,</w:t>
      </w:r>
      <w:r w:rsidR="00212440" w:rsidRPr="0015735D">
        <w:rPr>
          <w:spacing w:val="-6"/>
          <w:sz w:val="24"/>
          <w:szCs w:val="24"/>
          <w:shd w:val="clear" w:color="auto" w:fill="FFFFFF"/>
        </w:rPr>
        <w:t xml:space="preserve"> </w:t>
      </w:r>
      <w:r w:rsidR="00B03B18" w:rsidRPr="0015735D">
        <w:rPr>
          <w:spacing w:val="-6"/>
          <w:sz w:val="24"/>
          <w:szCs w:val="24"/>
          <w:shd w:val="clear" w:color="auto" w:fill="FFFFFF"/>
        </w:rPr>
        <w:t>обезвреживания, захоронения;</w:t>
      </w:r>
    </w:p>
    <w:p w:rsidR="00B03B18" w:rsidRPr="0015735D" w:rsidRDefault="00B03B18" w:rsidP="0015735D">
      <w:pPr>
        <w:shd w:val="clear" w:color="auto" w:fill="FFFFFF"/>
        <w:ind w:left="24" w:firstLine="704"/>
        <w:jc w:val="both"/>
        <w:rPr>
          <w:spacing w:val="-10"/>
          <w:sz w:val="24"/>
          <w:szCs w:val="24"/>
        </w:rPr>
      </w:pPr>
      <w:r w:rsidRPr="0015735D">
        <w:rPr>
          <w:sz w:val="24"/>
          <w:szCs w:val="24"/>
        </w:rPr>
        <w:t xml:space="preserve">элементы благоустройства </w:t>
      </w:r>
      <w:r w:rsidR="00212440" w:rsidRPr="0015735D">
        <w:rPr>
          <w:sz w:val="24"/>
          <w:szCs w:val="24"/>
        </w:rPr>
        <w:t>сельского поселения</w:t>
      </w:r>
      <w:r w:rsidRPr="0015735D">
        <w:rPr>
          <w:sz w:val="24"/>
          <w:szCs w:val="24"/>
        </w:rPr>
        <w:t xml:space="preserve">- стационарные или передвижные (мобильные) сооружения, устройства, оборудование, </w:t>
      </w:r>
      <w:r w:rsidRPr="0015735D">
        <w:rPr>
          <w:spacing w:val="-9"/>
          <w:sz w:val="24"/>
          <w:szCs w:val="24"/>
        </w:rPr>
        <w:t xml:space="preserve">возводимые или устанавливаемые на территориях открытых пространств, в </w:t>
      </w:r>
      <w:r w:rsidRPr="0015735D">
        <w:rPr>
          <w:sz w:val="24"/>
          <w:szCs w:val="24"/>
        </w:rPr>
        <w:t xml:space="preserve">зданиях и сооружениях и являющиеся компонентами </w:t>
      </w:r>
      <w:r w:rsidRPr="0015735D">
        <w:rPr>
          <w:sz w:val="24"/>
          <w:szCs w:val="24"/>
        </w:rPr>
        <w:lastRenderedPageBreak/>
        <w:t xml:space="preserve">объектов благоустройства и дизайна </w:t>
      </w:r>
      <w:r w:rsidR="00212440" w:rsidRPr="0015735D">
        <w:rPr>
          <w:sz w:val="24"/>
          <w:szCs w:val="24"/>
        </w:rPr>
        <w:t>сельского поселения</w:t>
      </w:r>
      <w:r w:rsidRPr="0015735D">
        <w:rPr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ind w:left="24" w:right="5" w:firstLine="704"/>
        <w:jc w:val="both"/>
        <w:rPr>
          <w:spacing w:val="-8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малые архитектурные формы - фонтаны, декоративные бассейны, водопады, беседки, теневые навесы, перголы, лестницы, оборудование (устройства) для </w:t>
      </w:r>
      <w:r w:rsidRPr="0015735D">
        <w:rPr>
          <w:spacing w:val="-9"/>
          <w:sz w:val="24"/>
          <w:szCs w:val="24"/>
        </w:rPr>
        <w:t>игр детей и отдыха взрослого населения, ограждения, цветочницы, садово-</w:t>
      </w:r>
      <w:r w:rsidRPr="0015735D">
        <w:rPr>
          <w:sz w:val="24"/>
          <w:szCs w:val="24"/>
        </w:rPr>
        <w:t>парковая мебель (в том числе скамейки, урны и т.п.);</w:t>
      </w:r>
    </w:p>
    <w:p w:rsidR="00B03B18" w:rsidRPr="0015735D" w:rsidRDefault="00B03B18" w:rsidP="0015735D">
      <w:pPr>
        <w:shd w:val="clear" w:color="auto" w:fill="FFFFFF"/>
        <w:ind w:left="24" w:firstLine="704"/>
        <w:jc w:val="both"/>
        <w:rPr>
          <w:spacing w:val="-8"/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технически исправное состояние - состояние объектов, которое включает в </w:t>
      </w:r>
      <w:r w:rsidRPr="0015735D">
        <w:rPr>
          <w:spacing w:val="-4"/>
          <w:sz w:val="24"/>
          <w:szCs w:val="24"/>
        </w:rPr>
        <w:t xml:space="preserve">себя работы по восстановлению или замене отдельных частей зданий, </w:t>
      </w:r>
      <w:r w:rsidRPr="0015735D">
        <w:rPr>
          <w:spacing w:val="-10"/>
          <w:sz w:val="24"/>
          <w:szCs w:val="24"/>
        </w:rPr>
        <w:t xml:space="preserve">строений, сооружений или целых конструкций, частей малых архитектурных </w:t>
      </w:r>
      <w:r w:rsidRPr="0015735D">
        <w:rPr>
          <w:sz w:val="24"/>
          <w:szCs w:val="24"/>
        </w:rPr>
        <w:t>форм, рекламных объектов, деталей и инженерно-технического оборудования и прочего в связи с их физическим износом и (или) разрушением;</w:t>
      </w:r>
    </w:p>
    <w:p w:rsidR="00B03B18" w:rsidRPr="0015735D" w:rsidRDefault="00B03B18" w:rsidP="0015735D">
      <w:pPr>
        <w:shd w:val="clear" w:color="auto" w:fill="FFFFFF"/>
        <w:ind w:right="34" w:firstLine="704"/>
        <w:jc w:val="both"/>
        <w:rPr>
          <w:spacing w:val="-21"/>
          <w:sz w:val="24"/>
          <w:szCs w:val="24"/>
        </w:rPr>
      </w:pPr>
      <w:r w:rsidRPr="0015735D">
        <w:rPr>
          <w:spacing w:val="-8"/>
          <w:sz w:val="24"/>
          <w:szCs w:val="24"/>
        </w:rPr>
        <w:t>хранение - преднамеренное содержание, стоянка и (или) размещение чего-</w:t>
      </w:r>
      <w:r w:rsidRPr="0015735D">
        <w:rPr>
          <w:spacing w:val="-9"/>
          <w:sz w:val="24"/>
          <w:szCs w:val="24"/>
        </w:rPr>
        <w:t>либо вне специально отведенных и оборудованных мест.</w:t>
      </w:r>
    </w:p>
    <w:p w:rsidR="00B03B18" w:rsidRPr="0015735D" w:rsidRDefault="00B03B18" w:rsidP="0015735D">
      <w:pPr>
        <w:shd w:val="clear" w:color="auto" w:fill="FFFFFF"/>
        <w:tabs>
          <w:tab w:val="left" w:pos="629"/>
        </w:tabs>
        <w:ind w:left="5" w:right="14" w:firstLine="704"/>
        <w:jc w:val="both"/>
        <w:rPr>
          <w:spacing w:val="-21"/>
          <w:sz w:val="24"/>
          <w:szCs w:val="24"/>
        </w:rPr>
      </w:pPr>
      <w:r w:rsidRPr="0015735D">
        <w:rPr>
          <w:spacing w:val="-21"/>
          <w:sz w:val="24"/>
          <w:szCs w:val="24"/>
        </w:rPr>
        <w:tab/>
        <w:t>1.3.</w:t>
      </w:r>
      <w:r w:rsidRPr="0015735D">
        <w:rPr>
          <w:sz w:val="24"/>
          <w:szCs w:val="24"/>
        </w:rPr>
        <w:tab/>
      </w:r>
      <w:r w:rsidRPr="0015735D">
        <w:rPr>
          <w:spacing w:val="-10"/>
          <w:sz w:val="24"/>
          <w:szCs w:val="24"/>
        </w:rPr>
        <w:t xml:space="preserve">Содержание и благоустройство территорий </w:t>
      </w:r>
      <w:r w:rsidR="00212440" w:rsidRPr="0015735D">
        <w:rPr>
          <w:spacing w:val="-10"/>
          <w:sz w:val="24"/>
          <w:szCs w:val="24"/>
        </w:rPr>
        <w:t>муниципального образования</w:t>
      </w:r>
      <w:r w:rsidR="00FF5FF5">
        <w:rPr>
          <w:spacing w:val="-10"/>
          <w:sz w:val="24"/>
          <w:szCs w:val="24"/>
        </w:rPr>
        <w:t xml:space="preserve">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="00F03BE7" w:rsidRPr="0015735D">
        <w:rPr>
          <w:spacing w:val="-2"/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 xml:space="preserve">обеспечиваются Администрацией </w:t>
      </w:r>
      <w:r w:rsidR="00212440" w:rsidRPr="0015735D">
        <w:rPr>
          <w:spacing w:val="-2"/>
          <w:sz w:val="24"/>
          <w:szCs w:val="24"/>
        </w:rPr>
        <w:t>муниципального образования</w:t>
      </w:r>
      <w:r w:rsidR="00FF5FF5">
        <w:rPr>
          <w:spacing w:val="-2"/>
          <w:sz w:val="24"/>
          <w:szCs w:val="24"/>
        </w:rPr>
        <w:t xml:space="preserve">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Pr="0015735D">
        <w:rPr>
          <w:spacing w:val="-10"/>
          <w:sz w:val="24"/>
          <w:szCs w:val="24"/>
        </w:rPr>
        <w:t>, организациями всех форм собственности, физическими лицами и</w:t>
      </w:r>
      <w:r w:rsidR="00FF5FF5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индивидуальными предпринимателями, являющимися собственниками,</w:t>
      </w:r>
      <w:r w:rsidR="00FF5FF5">
        <w:rPr>
          <w:spacing w:val="-10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владельцами, пользователями, арендаторами объектов недвижимости, иных</w:t>
      </w:r>
      <w:r w:rsidR="00FF5FF5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объектов и земельных участков</w:t>
      </w:r>
    </w:p>
    <w:p w:rsidR="00B03B18" w:rsidRPr="0015735D" w:rsidRDefault="00212440" w:rsidP="0015735D">
      <w:pPr>
        <w:shd w:val="clear" w:color="auto" w:fill="FFFFFF"/>
        <w:tabs>
          <w:tab w:val="left" w:pos="518"/>
        </w:tabs>
        <w:ind w:left="10" w:right="10" w:firstLine="704"/>
        <w:jc w:val="both"/>
        <w:rPr>
          <w:spacing w:val="-9"/>
          <w:sz w:val="24"/>
          <w:szCs w:val="24"/>
        </w:rPr>
      </w:pPr>
      <w:r w:rsidRPr="0015735D">
        <w:rPr>
          <w:spacing w:val="-21"/>
          <w:sz w:val="24"/>
          <w:szCs w:val="24"/>
        </w:rPr>
        <w:t>1</w:t>
      </w:r>
      <w:r w:rsidR="00B03B18" w:rsidRPr="0015735D">
        <w:rPr>
          <w:spacing w:val="-21"/>
          <w:sz w:val="24"/>
          <w:szCs w:val="24"/>
        </w:rPr>
        <w:t>.4.</w:t>
      </w:r>
      <w:r w:rsidR="00B03B18" w:rsidRPr="0015735D">
        <w:rPr>
          <w:sz w:val="24"/>
          <w:szCs w:val="24"/>
        </w:rPr>
        <w:tab/>
      </w:r>
      <w:r w:rsidR="00B03B18" w:rsidRPr="0015735D">
        <w:rPr>
          <w:spacing w:val="-10"/>
          <w:sz w:val="24"/>
          <w:szCs w:val="24"/>
        </w:rPr>
        <w:t>Прилегающая территория, подлежащая уборке, содержанию в чистоте и</w:t>
      </w:r>
      <w:r w:rsidR="00FF5FF5"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 xml:space="preserve">порядке, </w:t>
      </w:r>
      <w:r w:rsidR="00FF5FF5">
        <w:rPr>
          <w:spacing w:val="-9"/>
          <w:sz w:val="24"/>
          <w:szCs w:val="24"/>
        </w:rPr>
        <w:t>в</w:t>
      </w:r>
      <w:r w:rsidR="00B03B18" w:rsidRPr="0015735D">
        <w:rPr>
          <w:spacing w:val="-9"/>
          <w:sz w:val="24"/>
          <w:szCs w:val="24"/>
        </w:rPr>
        <w:t>ключая зеленые насаждения, а также находящиеся на ней малые</w:t>
      </w:r>
      <w:r w:rsidR="00FF5FF5"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архитектурные формы и другие сооружения, устанавливается в следующих</w:t>
      </w:r>
      <w:r w:rsidR="00FF5FF5">
        <w:rPr>
          <w:spacing w:val="-10"/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t>границах:</w:t>
      </w:r>
    </w:p>
    <w:p w:rsidR="00B03B18" w:rsidRPr="0015735D" w:rsidRDefault="00B03B18" w:rsidP="0015735D">
      <w:pPr>
        <w:numPr>
          <w:ilvl w:val="0"/>
          <w:numId w:val="13"/>
        </w:numPr>
        <w:shd w:val="clear" w:color="auto" w:fill="FFFFFF"/>
        <w:tabs>
          <w:tab w:val="left" w:pos="730"/>
        </w:tabs>
        <w:ind w:left="10" w:right="24" w:firstLine="704"/>
        <w:jc w:val="both"/>
        <w:rPr>
          <w:spacing w:val="-8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на улицах с двухсторонней застройкой по длине занимаемого участка, </w:t>
      </w:r>
      <w:r w:rsidRPr="0015735D">
        <w:rPr>
          <w:sz w:val="24"/>
          <w:szCs w:val="24"/>
        </w:rPr>
        <w:t>по ширине</w:t>
      </w:r>
      <w:r w:rsidR="00FF5FF5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- до оси проезжей части улицы;</w:t>
      </w:r>
    </w:p>
    <w:p w:rsidR="00B03B18" w:rsidRPr="0015735D" w:rsidRDefault="00B03B18" w:rsidP="0015735D">
      <w:pPr>
        <w:numPr>
          <w:ilvl w:val="0"/>
          <w:numId w:val="13"/>
        </w:numPr>
        <w:shd w:val="clear" w:color="auto" w:fill="FFFFFF"/>
        <w:tabs>
          <w:tab w:val="left" w:pos="730"/>
        </w:tabs>
        <w:ind w:left="10" w:right="10" w:firstLine="704"/>
        <w:jc w:val="both"/>
        <w:rPr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на улицах с односторонней застройкой по длине занимаемого участка, </w:t>
      </w:r>
      <w:r w:rsidRPr="0015735D">
        <w:rPr>
          <w:spacing w:val="-7"/>
          <w:sz w:val="24"/>
          <w:szCs w:val="24"/>
        </w:rPr>
        <w:t>а по</w:t>
      </w:r>
      <w:r w:rsidR="00FF5FF5">
        <w:rPr>
          <w:spacing w:val="-7"/>
          <w:sz w:val="24"/>
          <w:szCs w:val="24"/>
        </w:rPr>
        <w:t xml:space="preserve"> </w:t>
      </w:r>
      <w:r w:rsidRPr="0015735D">
        <w:rPr>
          <w:spacing w:val="-7"/>
          <w:sz w:val="24"/>
          <w:szCs w:val="24"/>
        </w:rPr>
        <w:t xml:space="preserve">ширине - на всю ширину улицы, включая противоположный тротуар и </w:t>
      </w:r>
      <w:r w:rsidRPr="0015735D">
        <w:rPr>
          <w:sz w:val="24"/>
          <w:szCs w:val="24"/>
        </w:rPr>
        <w:t>10 метров за</w:t>
      </w:r>
      <w:r w:rsidR="00FF5FF5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тротуаром;</w:t>
      </w:r>
    </w:p>
    <w:p w:rsidR="00B03B18" w:rsidRPr="0015735D" w:rsidRDefault="00B03B18" w:rsidP="0015735D">
      <w:pPr>
        <w:shd w:val="clear" w:color="auto" w:fill="FFFFFF"/>
        <w:tabs>
          <w:tab w:val="left" w:pos="888"/>
        </w:tabs>
        <w:ind w:left="10" w:right="10" w:firstLine="704"/>
        <w:jc w:val="both"/>
        <w:rPr>
          <w:spacing w:val="-7"/>
          <w:sz w:val="24"/>
          <w:szCs w:val="24"/>
        </w:rPr>
      </w:pPr>
      <w:r w:rsidRPr="0015735D">
        <w:rPr>
          <w:sz w:val="24"/>
          <w:szCs w:val="24"/>
        </w:rPr>
        <w:t>-</w:t>
      </w:r>
      <w:r w:rsidRPr="0015735D">
        <w:rPr>
          <w:sz w:val="24"/>
          <w:szCs w:val="24"/>
        </w:rPr>
        <w:tab/>
      </w:r>
      <w:r w:rsidRPr="0015735D">
        <w:rPr>
          <w:spacing w:val="-3"/>
          <w:sz w:val="24"/>
          <w:szCs w:val="24"/>
        </w:rPr>
        <w:t>на дорогах, подходах и подъездных путях к промышленным</w:t>
      </w:r>
      <w:r w:rsidR="00FF5FF5">
        <w:rPr>
          <w:spacing w:val="-3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организациям, а также к жилым микрорайонам, карьерам, гаражам, складам и</w:t>
      </w:r>
      <w:r w:rsidR="00FF5FF5">
        <w:rPr>
          <w:spacing w:val="-10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земельным участкам - по всей длине дороги, включая 10-метровую зеленую</w:t>
      </w:r>
      <w:r w:rsidR="00FF5FF5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зону;</w:t>
      </w:r>
    </w:p>
    <w:p w:rsidR="00B03B18" w:rsidRPr="0015735D" w:rsidRDefault="002B2AD2" w:rsidP="0015735D">
      <w:pPr>
        <w:shd w:val="clear" w:color="auto" w:fill="FFFFFF"/>
        <w:tabs>
          <w:tab w:val="left" w:pos="811"/>
        </w:tabs>
        <w:ind w:left="19" w:right="10" w:firstLine="704"/>
        <w:jc w:val="both"/>
        <w:rPr>
          <w:spacing w:val="-7"/>
          <w:sz w:val="24"/>
          <w:szCs w:val="24"/>
        </w:rPr>
      </w:pPr>
      <w:r w:rsidRPr="0015735D">
        <w:rPr>
          <w:spacing w:val="-7"/>
          <w:sz w:val="24"/>
          <w:szCs w:val="24"/>
        </w:rPr>
        <w:t>-</w:t>
      </w:r>
      <w:r w:rsidR="0015735D">
        <w:rPr>
          <w:spacing w:val="-7"/>
          <w:sz w:val="24"/>
          <w:szCs w:val="24"/>
        </w:rPr>
        <w:t xml:space="preserve"> </w:t>
      </w:r>
      <w:r w:rsidR="00B03B18" w:rsidRPr="0015735D">
        <w:rPr>
          <w:spacing w:val="-7"/>
          <w:sz w:val="24"/>
          <w:szCs w:val="24"/>
        </w:rPr>
        <w:t xml:space="preserve">на строительных площадках - территория не менее 15 метров от </w:t>
      </w:r>
      <w:r w:rsidR="00B03B18" w:rsidRPr="0015735D">
        <w:rPr>
          <w:sz w:val="24"/>
          <w:szCs w:val="24"/>
        </w:rPr>
        <w:t>ограждения стройки</w:t>
      </w:r>
      <w:r w:rsidR="00FF5FF5">
        <w:rPr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t>по всему периметру;</w:t>
      </w:r>
    </w:p>
    <w:p w:rsidR="00B03B18" w:rsidRPr="0015735D" w:rsidRDefault="002B2AD2" w:rsidP="0015735D">
      <w:pPr>
        <w:shd w:val="clear" w:color="auto" w:fill="FFFFFF"/>
        <w:tabs>
          <w:tab w:val="left" w:pos="811"/>
        </w:tabs>
        <w:ind w:left="19" w:right="10" w:firstLine="704"/>
        <w:jc w:val="both"/>
        <w:rPr>
          <w:spacing w:val="-2"/>
          <w:sz w:val="24"/>
          <w:szCs w:val="24"/>
        </w:rPr>
      </w:pPr>
      <w:r w:rsidRPr="0015735D">
        <w:rPr>
          <w:spacing w:val="-7"/>
          <w:sz w:val="24"/>
          <w:szCs w:val="24"/>
        </w:rPr>
        <w:t>-</w:t>
      </w:r>
      <w:r w:rsidR="0015735D">
        <w:rPr>
          <w:spacing w:val="-7"/>
          <w:sz w:val="24"/>
          <w:szCs w:val="24"/>
        </w:rPr>
        <w:t xml:space="preserve"> </w:t>
      </w:r>
      <w:r w:rsidR="00B03B18" w:rsidRPr="0015735D">
        <w:rPr>
          <w:spacing w:val="-7"/>
          <w:sz w:val="24"/>
          <w:szCs w:val="24"/>
        </w:rPr>
        <w:t xml:space="preserve">для некапитальных объектов торговли, общественного питания и </w:t>
      </w:r>
      <w:r w:rsidR="00B03B18" w:rsidRPr="0015735D">
        <w:rPr>
          <w:spacing w:val="-10"/>
          <w:sz w:val="24"/>
          <w:szCs w:val="24"/>
        </w:rPr>
        <w:t>бытового</w:t>
      </w:r>
      <w:r w:rsidR="00FF5FF5"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обслуживания населения - в радиусе не менее 10 метров.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8"/>
          <w:sz w:val="24"/>
          <w:szCs w:val="24"/>
        </w:rPr>
      </w:pPr>
      <w:r w:rsidRPr="0015735D">
        <w:rPr>
          <w:spacing w:val="-2"/>
          <w:sz w:val="24"/>
          <w:szCs w:val="24"/>
        </w:rPr>
        <w:t xml:space="preserve">Ответственными за содержание в чистоте и порядке территорий и </w:t>
      </w:r>
      <w:r w:rsidRPr="0015735D">
        <w:rPr>
          <w:spacing w:val="-6"/>
          <w:sz w:val="24"/>
          <w:szCs w:val="24"/>
        </w:rPr>
        <w:t xml:space="preserve">расположенных на них зданий, строений, сооружений и иных объектов, </w:t>
      </w:r>
      <w:r w:rsidRPr="0015735D">
        <w:rPr>
          <w:spacing w:val="-10"/>
          <w:sz w:val="24"/>
          <w:szCs w:val="24"/>
        </w:rPr>
        <w:t xml:space="preserve">зеленых насаждений, малых архитектурных форм и других элементов </w:t>
      </w:r>
      <w:r w:rsidRPr="0015735D">
        <w:rPr>
          <w:sz w:val="24"/>
          <w:szCs w:val="24"/>
        </w:rPr>
        <w:t>благоустройства, являются:</w:t>
      </w:r>
    </w:p>
    <w:p w:rsidR="00B03B18" w:rsidRPr="0015735D" w:rsidRDefault="00B03B18" w:rsidP="0015735D">
      <w:pPr>
        <w:shd w:val="clear" w:color="auto" w:fill="FFFFFF"/>
        <w:ind w:left="14" w:right="5" w:firstLine="704"/>
        <w:jc w:val="both"/>
        <w:rPr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на территориях многоквартирных домов - управляющие организации, </w:t>
      </w:r>
      <w:r w:rsidRPr="0015735D">
        <w:rPr>
          <w:sz w:val="24"/>
          <w:szCs w:val="24"/>
        </w:rPr>
        <w:t xml:space="preserve">товарищества собственников жилья, собственники помещений </w:t>
      </w:r>
      <w:r w:rsidRPr="0015735D">
        <w:rPr>
          <w:spacing w:val="-10"/>
          <w:sz w:val="24"/>
          <w:szCs w:val="24"/>
        </w:rPr>
        <w:t>многоквартирных домов (при непосредственном управлении);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5"/>
          <w:sz w:val="24"/>
          <w:szCs w:val="24"/>
        </w:rPr>
      </w:pPr>
      <w:r w:rsidRPr="0015735D">
        <w:rPr>
          <w:sz w:val="24"/>
          <w:szCs w:val="24"/>
        </w:rPr>
        <w:t xml:space="preserve">на земельных участках юридических лиц, индивидуальных </w:t>
      </w:r>
      <w:r w:rsidRPr="0015735D">
        <w:rPr>
          <w:spacing w:val="-9"/>
          <w:sz w:val="24"/>
          <w:szCs w:val="24"/>
        </w:rPr>
        <w:t xml:space="preserve">предпринимателей, физических лиц - должностные лица соответствующих юридических лиц, юридические лица, индивидуальные предприниматели, </w:t>
      </w:r>
      <w:r w:rsidRPr="0015735D">
        <w:rPr>
          <w:sz w:val="24"/>
          <w:szCs w:val="24"/>
        </w:rPr>
        <w:t>физические лица;</w:t>
      </w:r>
    </w:p>
    <w:p w:rsidR="00B03B18" w:rsidRPr="0015735D" w:rsidRDefault="00B03B18" w:rsidP="0015735D">
      <w:pPr>
        <w:shd w:val="clear" w:color="auto" w:fill="FFFFFF"/>
        <w:ind w:left="14" w:firstLine="704"/>
        <w:jc w:val="both"/>
        <w:rPr>
          <w:spacing w:val="-9"/>
          <w:sz w:val="24"/>
          <w:szCs w:val="24"/>
        </w:rPr>
      </w:pPr>
      <w:r w:rsidRPr="0015735D">
        <w:rPr>
          <w:spacing w:val="-5"/>
          <w:sz w:val="24"/>
          <w:szCs w:val="24"/>
        </w:rPr>
        <w:t xml:space="preserve">на участках частных домовладений, принадлежащих гражданам на правах </w:t>
      </w:r>
      <w:r w:rsidRPr="0015735D">
        <w:rPr>
          <w:spacing w:val="-10"/>
          <w:sz w:val="24"/>
          <w:szCs w:val="24"/>
        </w:rPr>
        <w:t>собственности - собственники, владельцы частных домовладений;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11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на территориях улиц, парков, иных объектов озелененных территорий (зеленых зон), мостов, кладбищ, полигонов, комплексов ТБО, пляжей (в </w:t>
      </w:r>
      <w:r w:rsidRPr="0015735D">
        <w:rPr>
          <w:spacing w:val="-8"/>
          <w:sz w:val="24"/>
          <w:szCs w:val="24"/>
        </w:rPr>
        <w:t xml:space="preserve">местах массового купания), общественных туалетов и др. - юридические и </w:t>
      </w:r>
      <w:r w:rsidRPr="0015735D">
        <w:rPr>
          <w:spacing w:val="-10"/>
          <w:sz w:val="24"/>
          <w:szCs w:val="24"/>
        </w:rPr>
        <w:t xml:space="preserve">физические лица, а также должностные лица специализированных </w:t>
      </w:r>
      <w:r w:rsidRPr="0015735D">
        <w:rPr>
          <w:spacing w:val="-9"/>
          <w:sz w:val="24"/>
          <w:szCs w:val="24"/>
        </w:rPr>
        <w:t xml:space="preserve">организаций, в собственности, владении, пользовании, на обслуживании и </w:t>
      </w:r>
      <w:r w:rsidRPr="0015735D">
        <w:rPr>
          <w:sz w:val="24"/>
          <w:szCs w:val="24"/>
        </w:rPr>
        <w:t>(или) содержании которых находятся данные объекты;</w:t>
      </w:r>
    </w:p>
    <w:p w:rsidR="00B03B18" w:rsidRPr="0015735D" w:rsidRDefault="00B03B18" w:rsidP="0015735D">
      <w:pPr>
        <w:shd w:val="clear" w:color="auto" w:fill="FFFFFF"/>
        <w:ind w:left="10" w:firstLine="704"/>
        <w:jc w:val="both"/>
        <w:rPr>
          <w:spacing w:val="-10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на территориях, отведенных под проектирование и застройку (где не ведутся </w:t>
      </w:r>
      <w:r w:rsidRPr="0015735D">
        <w:rPr>
          <w:spacing w:val="-10"/>
          <w:sz w:val="24"/>
          <w:szCs w:val="24"/>
        </w:rPr>
        <w:t>работы), - юридические и физические лица, индивидуальные предприниматели, которым отведен земельный участок;</w:t>
      </w:r>
    </w:p>
    <w:p w:rsidR="00B03B18" w:rsidRPr="0015735D" w:rsidRDefault="00B03B18" w:rsidP="0015735D">
      <w:pPr>
        <w:shd w:val="clear" w:color="auto" w:fill="FFFFFF"/>
        <w:ind w:left="19" w:firstLine="704"/>
        <w:jc w:val="both"/>
        <w:rPr>
          <w:spacing w:val="-11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на территориях, где ведется строительство или производятся работы (на все время </w:t>
      </w:r>
      <w:r w:rsidRPr="0015735D">
        <w:rPr>
          <w:spacing w:val="-10"/>
          <w:sz w:val="24"/>
          <w:szCs w:val="24"/>
        </w:rPr>
        <w:lastRenderedPageBreak/>
        <w:t xml:space="preserve">строительства или проведения работ), - юридические и физические лица, индивидуальные предприниматели, ведущие строительство, </w:t>
      </w:r>
      <w:r w:rsidRPr="0015735D">
        <w:rPr>
          <w:sz w:val="24"/>
          <w:szCs w:val="24"/>
        </w:rPr>
        <w:t>производящие работы;</w:t>
      </w:r>
    </w:p>
    <w:p w:rsidR="00B03B18" w:rsidRPr="0015735D" w:rsidRDefault="00B03B18" w:rsidP="0015735D">
      <w:pPr>
        <w:shd w:val="clear" w:color="auto" w:fill="FFFFFF"/>
        <w:ind w:left="24" w:firstLine="704"/>
        <w:jc w:val="both"/>
        <w:rPr>
          <w:spacing w:val="-10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на территориях автозаправочных станций, металлических и железобетонных </w:t>
      </w:r>
      <w:r w:rsidRPr="0015735D">
        <w:rPr>
          <w:spacing w:val="-10"/>
          <w:sz w:val="24"/>
          <w:szCs w:val="24"/>
        </w:rPr>
        <w:t xml:space="preserve">гаражных боксов (размещаемых вне гаражных комплексов), рекламных объектов (конструкций) и других временных объектов - собственники, </w:t>
      </w:r>
      <w:r w:rsidRPr="0015735D">
        <w:rPr>
          <w:sz w:val="24"/>
          <w:szCs w:val="24"/>
        </w:rPr>
        <w:t>владельцы и арендаторы временных объектов;</w:t>
      </w:r>
    </w:p>
    <w:p w:rsidR="00B03B18" w:rsidRPr="0015735D" w:rsidRDefault="00B03B18" w:rsidP="0015735D">
      <w:pPr>
        <w:shd w:val="clear" w:color="auto" w:fill="FFFFFF"/>
        <w:ind w:left="29" w:firstLine="704"/>
        <w:jc w:val="both"/>
        <w:rPr>
          <w:spacing w:val="-10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на участках воздушных линий электропередач, охранных зон кабелей, газопроводов и других инженерных сетей - собственники, владельцы, пользователи (балансодержатели) сетей, сооружений (коммуникаций) и </w:t>
      </w:r>
      <w:r w:rsidRPr="0015735D">
        <w:rPr>
          <w:spacing w:val="-12"/>
          <w:sz w:val="24"/>
          <w:szCs w:val="24"/>
        </w:rPr>
        <w:t xml:space="preserve">должностные лица специализированных организаций, на обслуживании и </w:t>
      </w:r>
      <w:r w:rsidRPr="0015735D">
        <w:rPr>
          <w:spacing w:val="-9"/>
          <w:sz w:val="24"/>
          <w:szCs w:val="24"/>
        </w:rPr>
        <w:t>(или) содержании, в ведении которых находятся данные объекты;</w:t>
      </w:r>
    </w:p>
    <w:p w:rsidR="00B03B18" w:rsidRPr="0015735D" w:rsidRDefault="00B03B18" w:rsidP="0015735D">
      <w:pPr>
        <w:shd w:val="clear" w:color="auto" w:fill="FFFFFF"/>
        <w:ind w:left="34" w:firstLine="704"/>
        <w:jc w:val="both"/>
        <w:rPr>
          <w:spacing w:val="-10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на территориях кладбищ - должностные лица специализированных </w:t>
      </w:r>
      <w:r w:rsidRPr="0015735D">
        <w:rPr>
          <w:spacing w:val="-12"/>
          <w:sz w:val="24"/>
          <w:szCs w:val="24"/>
        </w:rPr>
        <w:t>организаций, в ведении или на обслуживании которых находятся объекты;</w:t>
      </w:r>
    </w:p>
    <w:p w:rsidR="00B03B18" w:rsidRPr="0015735D" w:rsidRDefault="00B03B18" w:rsidP="0015735D">
      <w:pPr>
        <w:shd w:val="clear" w:color="auto" w:fill="FFFFFF"/>
        <w:ind w:left="29" w:firstLine="704"/>
        <w:jc w:val="both"/>
        <w:rPr>
          <w:spacing w:val="-12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На территориях, не входящих в вышеперечисленный перечень и не являющихся собственными или прилегающими территориями землепользования, ответственных для проведения разовой уборки и приведения данных территорий в порядок и надлежащее санитарное </w:t>
      </w:r>
      <w:r w:rsidRPr="0015735D">
        <w:rPr>
          <w:spacing w:val="-12"/>
          <w:sz w:val="24"/>
          <w:szCs w:val="24"/>
        </w:rPr>
        <w:t xml:space="preserve">состояние определяет Администрация </w:t>
      </w:r>
      <w:r w:rsidR="00A5460A" w:rsidRPr="0015735D">
        <w:rPr>
          <w:spacing w:val="-12"/>
          <w:sz w:val="24"/>
          <w:szCs w:val="24"/>
        </w:rPr>
        <w:t xml:space="preserve">муниципального образования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Pr="0015735D">
        <w:rPr>
          <w:spacing w:val="-12"/>
          <w:sz w:val="24"/>
          <w:szCs w:val="24"/>
        </w:rPr>
        <w:t>.</w:t>
      </w:r>
    </w:p>
    <w:p w:rsidR="00A5460A" w:rsidRPr="0015735D" w:rsidRDefault="00A5460A" w:rsidP="0015735D">
      <w:pPr>
        <w:shd w:val="clear" w:color="auto" w:fill="FFFFFF"/>
        <w:ind w:left="29" w:firstLine="704"/>
        <w:jc w:val="both"/>
        <w:rPr>
          <w:b/>
          <w:bCs/>
          <w:spacing w:val="-11"/>
          <w:sz w:val="24"/>
          <w:szCs w:val="24"/>
        </w:rPr>
      </w:pPr>
    </w:p>
    <w:p w:rsidR="00B03B18" w:rsidRPr="0015735D" w:rsidRDefault="00B03B18" w:rsidP="0015735D">
      <w:pPr>
        <w:shd w:val="clear" w:color="auto" w:fill="FFFFFF"/>
        <w:jc w:val="center"/>
        <w:rPr>
          <w:iCs/>
          <w:spacing w:val="-10"/>
          <w:sz w:val="24"/>
          <w:szCs w:val="24"/>
        </w:rPr>
      </w:pPr>
      <w:r w:rsidRPr="0015735D">
        <w:rPr>
          <w:b/>
          <w:bCs/>
          <w:spacing w:val="-11"/>
          <w:sz w:val="24"/>
          <w:szCs w:val="24"/>
        </w:rPr>
        <w:t>2. Эксплуатация объектов благоустройства</w:t>
      </w:r>
    </w:p>
    <w:p w:rsidR="00B03B18" w:rsidRPr="00AA06CD" w:rsidRDefault="00B03B18" w:rsidP="0015735D">
      <w:pPr>
        <w:shd w:val="clear" w:color="auto" w:fill="FFFFFF"/>
        <w:ind w:left="43" w:firstLine="666"/>
        <w:jc w:val="both"/>
        <w:rPr>
          <w:b/>
          <w:spacing w:val="-9"/>
          <w:sz w:val="24"/>
          <w:szCs w:val="24"/>
        </w:rPr>
      </w:pPr>
      <w:r w:rsidRPr="00AA06CD">
        <w:rPr>
          <w:b/>
          <w:iCs/>
          <w:spacing w:val="-10"/>
          <w:sz w:val="24"/>
          <w:szCs w:val="24"/>
        </w:rPr>
        <w:t>2.1. Общие положения.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iCs/>
          <w:spacing w:val="-10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В состав правил эксплуатации объектов благоустройства включены </w:t>
      </w:r>
      <w:r w:rsidRPr="0015735D">
        <w:rPr>
          <w:spacing w:val="-10"/>
          <w:sz w:val="24"/>
          <w:szCs w:val="24"/>
        </w:rPr>
        <w:t xml:space="preserve">следующие разделы (подразделы): </w:t>
      </w:r>
      <w:r w:rsidRPr="0015735D">
        <w:rPr>
          <w:bCs/>
          <w:iCs/>
          <w:spacing w:val="-10"/>
          <w:sz w:val="24"/>
          <w:szCs w:val="24"/>
        </w:rPr>
        <w:t>уборка территории, порядок</w:t>
      </w:r>
      <w:r w:rsidRPr="0015735D">
        <w:rPr>
          <w:b/>
          <w:bCs/>
          <w:iCs/>
          <w:spacing w:val="-10"/>
          <w:sz w:val="24"/>
          <w:szCs w:val="24"/>
        </w:rPr>
        <w:t xml:space="preserve"> </w:t>
      </w:r>
      <w:r w:rsidRPr="0015735D">
        <w:rPr>
          <w:iCs/>
          <w:spacing w:val="-5"/>
          <w:sz w:val="24"/>
          <w:szCs w:val="24"/>
        </w:rPr>
        <w:t xml:space="preserve">содержания элементов благоустройства, работы по озеленению территорий и содержанию зеленых насаждений, содержание и </w:t>
      </w:r>
      <w:r w:rsidRPr="0015735D">
        <w:rPr>
          <w:iCs/>
          <w:spacing w:val="-4"/>
          <w:sz w:val="24"/>
          <w:szCs w:val="24"/>
        </w:rPr>
        <w:t xml:space="preserve">эксплуатация дорог, освещение территории, проведения работ при </w:t>
      </w:r>
      <w:r w:rsidRPr="0015735D">
        <w:rPr>
          <w:iCs/>
          <w:spacing w:val="-6"/>
          <w:sz w:val="24"/>
          <w:szCs w:val="24"/>
        </w:rPr>
        <w:t xml:space="preserve">строительстве, ремонте и реконструкции коммуникаций, содержание </w:t>
      </w:r>
      <w:r w:rsidRPr="0015735D">
        <w:rPr>
          <w:iCs/>
          <w:spacing w:val="-2"/>
          <w:sz w:val="24"/>
          <w:szCs w:val="24"/>
        </w:rPr>
        <w:t xml:space="preserve">животных, праздничное оформление населенного пункта, основные </w:t>
      </w:r>
      <w:r w:rsidRPr="0015735D">
        <w:rPr>
          <w:iCs/>
          <w:spacing w:val="-5"/>
          <w:sz w:val="24"/>
          <w:szCs w:val="24"/>
        </w:rPr>
        <w:t>положения о контроле за эксплуатацией объектов благоустройства.</w:t>
      </w:r>
    </w:p>
    <w:p w:rsidR="00B03B18" w:rsidRPr="00AA06CD" w:rsidRDefault="0015735D" w:rsidP="0015735D">
      <w:pPr>
        <w:shd w:val="clear" w:color="auto" w:fill="FFFFFF"/>
        <w:ind w:left="709"/>
        <w:jc w:val="both"/>
        <w:rPr>
          <w:b/>
          <w:iCs/>
          <w:spacing w:val="-13"/>
          <w:sz w:val="24"/>
          <w:szCs w:val="24"/>
        </w:rPr>
      </w:pPr>
      <w:r w:rsidRPr="00AA06CD">
        <w:rPr>
          <w:b/>
          <w:iCs/>
          <w:spacing w:val="-10"/>
          <w:sz w:val="24"/>
          <w:szCs w:val="24"/>
        </w:rPr>
        <w:t xml:space="preserve">2.2. </w:t>
      </w:r>
      <w:r w:rsidR="00B03B18" w:rsidRPr="00AA06CD">
        <w:rPr>
          <w:b/>
          <w:iCs/>
          <w:spacing w:val="-10"/>
          <w:sz w:val="24"/>
          <w:szCs w:val="24"/>
        </w:rPr>
        <w:t>Уборка территории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iCs/>
          <w:spacing w:val="-13"/>
          <w:sz w:val="24"/>
          <w:szCs w:val="24"/>
        </w:rPr>
      </w:pPr>
      <w:r w:rsidRPr="0015735D">
        <w:rPr>
          <w:iCs/>
          <w:spacing w:val="-13"/>
          <w:sz w:val="24"/>
          <w:szCs w:val="24"/>
        </w:rPr>
        <w:t xml:space="preserve">2.2.1.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принадлежащим им на праве собственности или ином вещном праве земельных участков.   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iCs/>
          <w:spacing w:val="-10"/>
          <w:sz w:val="24"/>
          <w:szCs w:val="24"/>
        </w:rPr>
      </w:pPr>
      <w:r w:rsidRPr="0015735D">
        <w:rPr>
          <w:iCs/>
          <w:spacing w:val="-13"/>
          <w:sz w:val="24"/>
          <w:szCs w:val="24"/>
        </w:rPr>
        <w:t>Организаци</w:t>
      </w:r>
      <w:r w:rsidR="009E1CB1" w:rsidRPr="0015735D">
        <w:rPr>
          <w:iCs/>
          <w:spacing w:val="-13"/>
          <w:sz w:val="24"/>
          <w:szCs w:val="24"/>
        </w:rPr>
        <w:t>я</w:t>
      </w:r>
      <w:r w:rsidRPr="0015735D">
        <w:rPr>
          <w:iCs/>
          <w:spacing w:val="-13"/>
          <w:sz w:val="24"/>
          <w:szCs w:val="24"/>
        </w:rPr>
        <w:t xml:space="preserve"> уборки иных территорий осуществляется органами местного самоуправления по соглашению со специализированной организацией в пределах средств,</w:t>
      </w:r>
      <w:r w:rsidR="00A5460A" w:rsidRPr="0015735D">
        <w:rPr>
          <w:iCs/>
          <w:spacing w:val="-13"/>
          <w:sz w:val="24"/>
          <w:szCs w:val="24"/>
        </w:rPr>
        <w:t xml:space="preserve"> </w:t>
      </w:r>
      <w:r w:rsidRPr="0015735D">
        <w:rPr>
          <w:iCs/>
          <w:spacing w:val="-13"/>
          <w:sz w:val="24"/>
          <w:szCs w:val="24"/>
        </w:rPr>
        <w:t>предусмотренных на эти цели в бю</w:t>
      </w:r>
      <w:r w:rsidR="009E1CB1" w:rsidRPr="0015735D">
        <w:rPr>
          <w:iCs/>
          <w:spacing w:val="-13"/>
          <w:sz w:val="24"/>
          <w:szCs w:val="24"/>
        </w:rPr>
        <w:t>дж</w:t>
      </w:r>
      <w:r w:rsidRPr="0015735D">
        <w:rPr>
          <w:iCs/>
          <w:spacing w:val="-13"/>
          <w:sz w:val="24"/>
          <w:szCs w:val="24"/>
        </w:rPr>
        <w:t>ете муниципального образования.</w:t>
      </w:r>
    </w:p>
    <w:p w:rsidR="00B03B18" w:rsidRPr="0015735D" w:rsidRDefault="00B03B18" w:rsidP="0015735D">
      <w:pPr>
        <w:shd w:val="clear" w:color="auto" w:fill="FFFFFF"/>
        <w:tabs>
          <w:tab w:val="left" w:pos="1315"/>
        </w:tabs>
        <w:ind w:left="24" w:right="14" w:firstLine="704"/>
        <w:jc w:val="both"/>
        <w:rPr>
          <w:spacing w:val="-1"/>
          <w:sz w:val="24"/>
          <w:szCs w:val="24"/>
        </w:rPr>
      </w:pPr>
      <w:r w:rsidRPr="0015735D">
        <w:rPr>
          <w:spacing w:val="-13"/>
          <w:sz w:val="24"/>
          <w:szCs w:val="24"/>
        </w:rPr>
        <w:t>2.2.2.</w:t>
      </w:r>
      <w:r w:rsidRPr="0015735D">
        <w:rPr>
          <w:sz w:val="24"/>
          <w:szCs w:val="24"/>
        </w:rPr>
        <w:tab/>
      </w:r>
      <w:r w:rsidRPr="0015735D">
        <w:rPr>
          <w:spacing w:val="-8"/>
          <w:sz w:val="24"/>
          <w:szCs w:val="24"/>
        </w:rPr>
        <w:t xml:space="preserve">На территории </w:t>
      </w:r>
      <w:r w:rsidR="009E1CB1" w:rsidRPr="0015735D">
        <w:rPr>
          <w:spacing w:val="-8"/>
          <w:sz w:val="24"/>
          <w:szCs w:val="24"/>
        </w:rPr>
        <w:t xml:space="preserve">муниципального образования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="00F03BE7" w:rsidRPr="0015735D">
        <w:rPr>
          <w:spacing w:val="-8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>запрещается</w:t>
      </w:r>
      <w:r w:rsidR="00FB3502">
        <w:rPr>
          <w:spacing w:val="-8"/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>накапливать и размещать отходы производства и потребления в</w:t>
      </w:r>
      <w:r w:rsidR="00FB3502">
        <w:rPr>
          <w:spacing w:val="-4"/>
          <w:sz w:val="24"/>
          <w:szCs w:val="24"/>
        </w:rPr>
        <w:t xml:space="preserve"> </w:t>
      </w:r>
      <w:r w:rsidRPr="0015735D">
        <w:rPr>
          <w:sz w:val="24"/>
          <w:szCs w:val="24"/>
        </w:rPr>
        <w:t>несанкционированных местах.</w:t>
      </w:r>
    </w:p>
    <w:p w:rsidR="00B03B18" w:rsidRPr="0015735D" w:rsidRDefault="00B03B18" w:rsidP="0015735D">
      <w:pPr>
        <w:shd w:val="clear" w:color="auto" w:fill="FFFFFF"/>
        <w:ind w:left="19" w:right="10" w:firstLine="704"/>
        <w:jc w:val="both"/>
        <w:rPr>
          <w:spacing w:val="-13"/>
          <w:sz w:val="24"/>
          <w:szCs w:val="24"/>
        </w:rPr>
      </w:pPr>
      <w:r w:rsidRPr="0015735D">
        <w:rPr>
          <w:spacing w:val="-1"/>
          <w:sz w:val="24"/>
          <w:szCs w:val="24"/>
        </w:rPr>
        <w:t xml:space="preserve">Лиц, разместивших отходы производства и потребления в </w:t>
      </w:r>
      <w:r w:rsidRPr="0015735D">
        <w:rPr>
          <w:spacing w:val="-10"/>
          <w:sz w:val="24"/>
          <w:szCs w:val="24"/>
        </w:rPr>
        <w:t xml:space="preserve">несанкционированных местах, обязывать за свой счет производить уборку и </w:t>
      </w:r>
      <w:r w:rsidRPr="0015735D">
        <w:rPr>
          <w:sz w:val="24"/>
          <w:szCs w:val="24"/>
        </w:rPr>
        <w:t>очистку данной территории, а при необходимости - рекультивацию земельного участка.</w:t>
      </w:r>
    </w:p>
    <w:p w:rsidR="00B03B18" w:rsidRPr="0015735D" w:rsidRDefault="00B03B18" w:rsidP="0015735D">
      <w:pPr>
        <w:shd w:val="clear" w:color="auto" w:fill="FFFFFF"/>
        <w:ind w:left="19" w:right="10" w:firstLine="704"/>
        <w:jc w:val="both"/>
        <w:rPr>
          <w:spacing w:val="-13"/>
          <w:sz w:val="24"/>
          <w:szCs w:val="24"/>
        </w:rPr>
      </w:pPr>
      <w:r w:rsidRPr="0015735D">
        <w:rPr>
          <w:spacing w:val="-13"/>
          <w:sz w:val="24"/>
          <w:szCs w:val="24"/>
        </w:rPr>
        <w:t>В случае невозможности ус</w:t>
      </w:r>
      <w:r w:rsidR="009E1CB1" w:rsidRPr="0015735D">
        <w:rPr>
          <w:spacing w:val="-13"/>
          <w:sz w:val="24"/>
          <w:szCs w:val="24"/>
        </w:rPr>
        <w:t>т</w:t>
      </w:r>
      <w:r w:rsidRPr="0015735D">
        <w:rPr>
          <w:spacing w:val="-13"/>
          <w:sz w:val="24"/>
          <w:szCs w:val="24"/>
        </w:rPr>
        <w:t>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</w:t>
      </w:r>
      <w:r w:rsidR="009E1CB1" w:rsidRPr="0015735D">
        <w:rPr>
          <w:spacing w:val="-13"/>
          <w:sz w:val="24"/>
          <w:szCs w:val="24"/>
        </w:rPr>
        <w:t>и</w:t>
      </w:r>
      <w:r w:rsidRPr="0015735D">
        <w:rPr>
          <w:spacing w:val="-13"/>
          <w:sz w:val="24"/>
          <w:szCs w:val="24"/>
        </w:rPr>
        <w:t>зводится за счет лиц, обязанных обеспечивать уборку данной территорий в соответствии п.2.2.1. настоящий Правил.</w:t>
      </w:r>
    </w:p>
    <w:p w:rsidR="00B03B18" w:rsidRPr="0015735D" w:rsidRDefault="00B03B18" w:rsidP="0015735D">
      <w:pPr>
        <w:shd w:val="clear" w:color="auto" w:fill="FFFFFF"/>
        <w:tabs>
          <w:tab w:val="left" w:pos="1315"/>
        </w:tabs>
        <w:ind w:left="24" w:right="14" w:firstLine="704"/>
        <w:jc w:val="both"/>
        <w:rPr>
          <w:spacing w:val="-7"/>
          <w:sz w:val="24"/>
          <w:szCs w:val="24"/>
        </w:rPr>
      </w:pPr>
      <w:r w:rsidRPr="0015735D">
        <w:rPr>
          <w:spacing w:val="-13"/>
          <w:sz w:val="24"/>
          <w:szCs w:val="24"/>
        </w:rPr>
        <w:t>2.2.3.</w:t>
      </w:r>
      <w:r w:rsidRPr="0015735D">
        <w:rPr>
          <w:sz w:val="24"/>
          <w:szCs w:val="24"/>
        </w:rPr>
        <w:tab/>
      </w:r>
      <w:r w:rsidRPr="0015735D">
        <w:rPr>
          <w:spacing w:val="-8"/>
          <w:sz w:val="24"/>
          <w:szCs w:val="24"/>
        </w:rPr>
        <w:t>Сбор и вывоз отходов производства и потребления осуществлять</w:t>
      </w:r>
      <w:r w:rsidRPr="0015735D">
        <w:rPr>
          <w:spacing w:val="-8"/>
          <w:sz w:val="24"/>
          <w:szCs w:val="24"/>
        </w:rPr>
        <w:br/>
      </w:r>
      <w:r w:rsidRPr="0015735D">
        <w:rPr>
          <w:spacing w:val="-10"/>
          <w:sz w:val="24"/>
          <w:szCs w:val="24"/>
        </w:rPr>
        <w:t>по контейнерной или бестарной системе в установленном порядке.</w:t>
      </w:r>
    </w:p>
    <w:p w:rsidR="00B03B18" w:rsidRPr="0015735D" w:rsidRDefault="00B03B18" w:rsidP="0015735D">
      <w:pPr>
        <w:shd w:val="clear" w:color="auto" w:fill="FFFFFF"/>
        <w:tabs>
          <w:tab w:val="left" w:pos="1392"/>
        </w:tabs>
        <w:ind w:left="29" w:right="10" w:firstLine="704"/>
        <w:jc w:val="both"/>
        <w:rPr>
          <w:spacing w:val="-10"/>
          <w:sz w:val="24"/>
          <w:szCs w:val="24"/>
        </w:rPr>
      </w:pPr>
      <w:r w:rsidRPr="0015735D">
        <w:rPr>
          <w:spacing w:val="-7"/>
          <w:sz w:val="24"/>
          <w:szCs w:val="24"/>
        </w:rPr>
        <w:t xml:space="preserve">2.2.4.На территории общего пользования </w:t>
      </w:r>
      <w:r w:rsidR="009E1CB1" w:rsidRPr="0015735D">
        <w:rPr>
          <w:spacing w:val="-7"/>
          <w:sz w:val="24"/>
          <w:szCs w:val="24"/>
        </w:rPr>
        <w:t>мун</w:t>
      </w:r>
      <w:r w:rsidR="005A7248">
        <w:rPr>
          <w:spacing w:val="-7"/>
          <w:sz w:val="24"/>
          <w:szCs w:val="24"/>
        </w:rPr>
        <w:t>иципального образования</w:t>
      </w:r>
      <w:r w:rsidR="009E1CB1" w:rsidRPr="0015735D">
        <w:rPr>
          <w:spacing w:val="-7"/>
          <w:sz w:val="24"/>
          <w:szCs w:val="24"/>
        </w:rPr>
        <w:t xml:space="preserve"> </w:t>
      </w:r>
      <w:r w:rsidR="003931D8">
        <w:rPr>
          <w:sz w:val="24"/>
          <w:szCs w:val="24"/>
        </w:rPr>
        <w:t xml:space="preserve">Деминский </w:t>
      </w:r>
      <w:r w:rsidR="00F03BE7">
        <w:rPr>
          <w:sz w:val="24"/>
          <w:szCs w:val="24"/>
        </w:rPr>
        <w:t>сельсове</w:t>
      </w:r>
      <w:r w:rsidR="00F03BE7" w:rsidRPr="0015735D">
        <w:rPr>
          <w:sz w:val="24"/>
          <w:szCs w:val="24"/>
        </w:rPr>
        <w:t>т</w:t>
      </w:r>
      <w:r w:rsidRPr="0015735D">
        <w:rPr>
          <w:spacing w:val="-8"/>
          <w:sz w:val="24"/>
          <w:szCs w:val="24"/>
        </w:rPr>
        <w:t xml:space="preserve"> введен запрет на сжигание отходов производства и потребления.</w:t>
      </w:r>
    </w:p>
    <w:p w:rsidR="00B03B18" w:rsidRPr="0015735D" w:rsidRDefault="00B03B18" w:rsidP="0015735D">
      <w:pPr>
        <w:shd w:val="clear" w:color="auto" w:fill="FFFFFF"/>
        <w:tabs>
          <w:tab w:val="left" w:pos="1392"/>
        </w:tabs>
        <w:ind w:left="29" w:right="10" w:firstLine="704"/>
        <w:jc w:val="both"/>
        <w:rPr>
          <w:spacing w:val="-8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2.2.5. Организация уборки территорий муниципального образования </w:t>
      </w:r>
      <w:r w:rsidRPr="0015735D">
        <w:rPr>
          <w:spacing w:val="-6"/>
          <w:sz w:val="24"/>
          <w:szCs w:val="24"/>
        </w:rPr>
        <w:t xml:space="preserve">осуществляется на основании использования показателей нормативных </w:t>
      </w:r>
      <w:r w:rsidRPr="0015735D">
        <w:rPr>
          <w:sz w:val="24"/>
          <w:szCs w:val="24"/>
        </w:rPr>
        <w:t>объемов образования отходов у их производителей.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2.2.6. Вывоз бытовых отходов производства и потребления из жилых </w:t>
      </w:r>
      <w:r w:rsidRPr="0015735D">
        <w:rPr>
          <w:spacing w:val="-10"/>
          <w:sz w:val="24"/>
          <w:szCs w:val="24"/>
        </w:rPr>
        <w:t xml:space="preserve">домов, организаций торговли и общественного питания, культуры, детских и лечебных заведений должен осуществляться указанным организациям и </w:t>
      </w:r>
      <w:r w:rsidRPr="0015735D">
        <w:rPr>
          <w:spacing w:val="-2"/>
          <w:sz w:val="24"/>
          <w:szCs w:val="24"/>
        </w:rPr>
        <w:t xml:space="preserve">домовладельцам, а также иным производителям отходов производства и </w:t>
      </w:r>
      <w:r w:rsidRPr="0015735D">
        <w:rPr>
          <w:sz w:val="24"/>
          <w:szCs w:val="24"/>
        </w:rPr>
        <w:t xml:space="preserve">потребления самостоятельно либо на основании договоров со </w:t>
      </w:r>
      <w:r w:rsidRPr="0015735D">
        <w:rPr>
          <w:sz w:val="24"/>
          <w:szCs w:val="24"/>
        </w:rPr>
        <w:lastRenderedPageBreak/>
        <w:t>специализированными организациями.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sz w:val="24"/>
          <w:szCs w:val="24"/>
        </w:rPr>
      </w:pPr>
      <w:r w:rsidRPr="0015735D">
        <w:rPr>
          <w:sz w:val="24"/>
          <w:szCs w:val="24"/>
        </w:rPr>
        <w:t>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B03B18" w:rsidRPr="0015735D" w:rsidRDefault="00B03B18" w:rsidP="0015735D">
      <w:pPr>
        <w:shd w:val="clear" w:color="auto" w:fill="FFFFFF"/>
        <w:ind w:firstLine="704"/>
        <w:jc w:val="both"/>
        <w:rPr>
          <w:spacing w:val="-14"/>
          <w:sz w:val="24"/>
          <w:szCs w:val="24"/>
        </w:rPr>
      </w:pPr>
      <w:r w:rsidRPr="0015735D">
        <w:rPr>
          <w:sz w:val="24"/>
          <w:szCs w:val="24"/>
        </w:rPr>
        <w:t>Запрещается складировать отходы,</w:t>
      </w:r>
      <w:r w:rsidR="009E1CB1" w:rsidRPr="0015735D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образовавшиеся во время ремонта</w:t>
      </w:r>
      <w:r w:rsidR="009E1CB1" w:rsidRPr="0015735D">
        <w:rPr>
          <w:sz w:val="24"/>
          <w:szCs w:val="24"/>
        </w:rPr>
        <w:t xml:space="preserve">, </w:t>
      </w:r>
      <w:r w:rsidRPr="0015735D">
        <w:rPr>
          <w:sz w:val="24"/>
          <w:szCs w:val="24"/>
        </w:rPr>
        <w:t>в места временного хранения отходов.</w:t>
      </w:r>
    </w:p>
    <w:p w:rsidR="00B03B18" w:rsidRPr="0015735D" w:rsidRDefault="00B03B18" w:rsidP="0015735D">
      <w:pPr>
        <w:shd w:val="clear" w:color="auto" w:fill="FFFFFF"/>
        <w:tabs>
          <w:tab w:val="left" w:pos="1267"/>
        </w:tabs>
        <w:ind w:right="19" w:firstLine="704"/>
        <w:jc w:val="both"/>
        <w:rPr>
          <w:spacing w:val="-4"/>
          <w:sz w:val="24"/>
          <w:szCs w:val="24"/>
        </w:rPr>
      </w:pPr>
      <w:r w:rsidRPr="0015735D">
        <w:rPr>
          <w:spacing w:val="-14"/>
          <w:sz w:val="24"/>
          <w:szCs w:val="24"/>
        </w:rPr>
        <w:t>2.2.7.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Для сбора отходов производства и потребления физических и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юридических лиц, указанных в п. 2.2.1. Правил эксплуатации,</w:t>
      </w:r>
      <w:r w:rsidR="00FB3502">
        <w:rPr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>организовывать места временного хранения отходов и осуществлять его</w:t>
      </w:r>
      <w:r w:rsidR="00FB3502">
        <w:rPr>
          <w:spacing w:val="-6"/>
          <w:sz w:val="24"/>
          <w:szCs w:val="24"/>
        </w:rPr>
        <w:t xml:space="preserve"> </w:t>
      </w:r>
      <w:r w:rsidRPr="0015735D">
        <w:rPr>
          <w:sz w:val="24"/>
          <w:szCs w:val="24"/>
        </w:rPr>
        <w:t>уборку и техническое обслуживание.</w:t>
      </w:r>
    </w:p>
    <w:p w:rsidR="00B03B18" w:rsidRPr="0015735D" w:rsidRDefault="00B03B18" w:rsidP="0015735D">
      <w:pPr>
        <w:shd w:val="clear" w:color="auto" w:fill="FFFFFF"/>
        <w:ind w:left="10" w:right="24" w:firstLine="704"/>
        <w:jc w:val="both"/>
        <w:rPr>
          <w:spacing w:val="-10"/>
          <w:sz w:val="24"/>
          <w:szCs w:val="24"/>
        </w:rPr>
      </w:pPr>
      <w:r w:rsidRPr="0015735D">
        <w:rPr>
          <w:spacing w:val="-4"/>
          <w:sz w:val="24"/>
          <w:szCs w:val="24"/>
        </w:rPr>
        <w:t xml:space="preserve">Разрешение на размещение мест временного хранения отходов дает </w:t>
      </w:r>
      <w:r w:rsidRPr="0015735D">
        <w:rPr>
          <w:sz w:val="24"/>
          <w:szCs w:val="24"/>
        </w:rPr>
        <w:t>орган местного самоуправления.</w:t>
      </w:r>
    </w:p>
    <w:p w:rsidR="00B03B18" w:rsidRPr="0015735D" w:rsidRDefault="00B03B18" w:rsidP="0015735D">
      <w:pPr>
        <w:shd w:val="clear" w:color="auto" w:fill="FFFFFF"/>
        <w:ind w:left="10" w:right="24" w:firstLine="704"/>
        <w:jc w:val="both"/>
        <w:rPr>
          <w:spacing w:val="-11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2.2.8. В случае если производитель отходов, осуществляющий свою </w:t>
      </w:r>
      <w:r w:rsidRPr="0015735D">
        <w:rPr>
          <w:spacing w:val="-9"/>
          <w:sz w:val="24"/>
          <w:szCs w:val="24"/>
        </w:rPr>
        <w:t xml:space="preserve">бытовую и хозяйственную деятельность на земельном участке, в жилом или </w:t>
      </w:r>
      <w:r w:rsidRPr="0015735D">
        <w:rPr>
          <w:spacing w:val="-11"/>
          <w:sz w:val="24"/>
          <w:szCs w:val="24"/>
        </w:rPr>
        <w:t xml:space="preserve">нежилом помещении на основании договора аренды или иного соглашения с </w:t>
      </w:r>
      <w:r w:rsidRPr="0015735D">
        <w:rPr>
          <w:spacing w:val="-3"/>
          <w:sz w:val="24"/>
          <w:szCs w:val="24"/>
        </w:rPr>
        <w:t xml:space="preserve">собственником, не организовал сбор, вывоз и утилизацию отходов </w:t>
      </w:r>
      <w:r w:rsidRPr="0015735D">
        <w:rPr>
          <w:spacing w:val="-11"/>
          <w:sz w:val="24"/>
          <w:szCs w:val="24"/>
        </w:rPr>
        <w:t xml:space="preserve">самостоятельно, обязанности по сбору, вывозу и утилизации отходов данного </w:t>
      </w:r>
      <w:r w:rsidRPr="0015735D">
        <w:rPr>
          <w:sz w:val="24"/>
          <w:szCs w:val="24"/>
        </w:rPr>
        <w:t xml:space="preserve">производителя отходов следует возлагать на собственника </w:t>
      </w:r>
      <w:r w:rsidRPr="0015735D">
        <w:rPr>
          <w:spacing w:val="-10"/>
          <w:sz w:val="24"/>
          <w:szCs w:val="24"/>
        </w:rPr>
        <w:t xml:space="preserve">вышеперечисленных объектов недвижимости, ответственного за уборку </w:t>
      </w:r>
      <w:r w:rsidRPr="0015735D">
        <w:rPr>
          <w:sz w:val="24"/>
          <w:szCs w:val="24"/>
        </w:rPr>
        <w:t>территорий.</w:t>
      </w:r>
    </w:p>
    <w:p w:rsidR="00B03B18" w:rsidRPr="0015735D" w:rsidRDefault="00B03B18" w:rsidP="0015735D">
      <w:pPr>
        <w:shd w:val="clear" w:color="auto" w:fill="FFFFFF"/>
        <w:tabs>
          <w:tab w:val="left" w:pos="1267"/>
        </w:tabs>
        <w:ind w:right="14" w:firstLine="704"/>
        <w:jc w:val="both"/>
        <w:rPr>
          <w:spacing w:val="-9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2.2.9. Для предотвращения засорения улиц, площадей, скверов и других </w:t>
      </w:r>
      <w:r w:rsidRPr="0015735D">
        <w:rPr>
          <w:spacing w:val="-10"/>
          <w:sz w:val="24"/>
          <w:szCs w:val="24"/>
        </w:rPr>
        <w:t xml:space="preserve">общественных мест отходами производства и потребления должны быть </w:t>
      </w:r>
      <w:r w:rsidRPr="0015735D">
        <w:rPr>
          <w:spacing w:val="-11"/>
          <w:sz w:val="24"/>
          <w:szCs w:val="24"/>
        </w:rPr>
        <w:t xml:space="preserve">установлены специально предназначенные для временного хранения отходов </w:t>
      </w:r>
      <w:r w:rsidRPr="0015735D">
        <w:rPr>
          <w:sz w:val="24"/>
          <w:szCs w:val="24"/>
        </w:rPr>
        <w:t>емкости малого размера (урны, баки).</w:t>
      </w:r>
    </w:p>
    <w:p w:rsidR="00B03B18" w:rsidRPr="0015735D" w:rsidRDefault="00B03B18" w:rsidP="0015735D">
      <w:pPr>
        <w:shd w:val="clear" w:color="auto" w:fill="FFFFFF"/>
        <w:ind w:left="5" w:right="10" w:firstLine="704"/>
        <w:jc w:val="both"/>
        <w:rPr>
          <w:spacing w:val="-7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</w:t>
      </w:r>
      <w:r w:rsidRPr="0015735D">
        <w:rPr>
          <w:sz w:val="24"/>
          <w:szCs w:val="24"/>
        </w:rPr>
        <w:t>уборку соответствующих территорий.</w:t>
      </w:r>
    </w:p>
    <w:p w:rsidR="00B03B18" w:rsidRPr="0015735D" w:rsidRDefault="00B03B18" w:rsidP="0015735D">
      <w:pPr>
        <w:shd w:val="clear" w:color="auto" w:fill="FFFFFF"/>
        <w:ind w:left="14" w:right="10" w:firstLine="704"/>
        <w:jc w:val="both"/>
        <w:rPr>
          <w:spacing w:val="-9"/>
          <w:sz w:val="24"/>
          <w:szCs w:val="24"/>
        </w:rPr>
      </w:pPr>
      <w:r w:rsidRPr="0015735D">
        <w:rPr>
          <w:spacing w:val="-7"/>
          <w:sz w:val="24"/>
          <w:szCs w:val="24"/>
        </w:rPr>
        <w:t xml:space="preserve">Урны (баки) следует содержать в исправном и опрятном состоянии, </w:t>
      </w:r>
      <w:r w:rsidRPr="0015735D">
        <w:rPr>
          <w:sz w:val="24"/>
          <w:szCs w:val="24"/>
        </w:rPr>
        <w:t>очищать по мере накопления мусора и не реже одного раза в месяц промывать и дезинфицировать.</w:t>
      </w:r>
    </w:p>
    <w:p w:rsidR="00B03B18" w:rsidRPr="0015735D" w:rsidRDefault="00B03B18" w:rsidP="00FB3502">
      <w:pPr>
        <w:shd w:val="clear" w:color="auto" w:fill="FFFFFF"/>
        <w:ind w:left="14" w:firstLine="704"/>
        <w:jc w:val="both"/>
        <w:rPr>
          <w:spacing w:val="-13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Для сбора бытового мусора на улицах, площадях, объектах рекреации </w:t>
      </w:r>
      <w:r w:rsidRPr="0015735D">
        <w:rPr>
          <w:spacing w:val="-10"/>
          <w:sz w:val="24"/>
          <w:szCs w:val="24"/>
        </w:rPr>
        <w:t xml:space="preserve">применяются малогабаритные (малые) контейнеры (менее 0,5 куб. м) и (или) </w:t>
      </w:r>
      <w:r w:rsidRPr="0015735D">
        <w:rPr>
          <w:spacing w:val="-1"/>
          <w:sz w:val="24"/>
          <w:szCs w:val="24"/>
        </w:rPr>
        <w:t xml:space="preserve">урны, установленные у входов: в объекты торговли и общественного </w:t>
      </w:r>
      <w:r w:rsidRPr="0015735D">
        <w:rPr>
          <w:spacing w:val="-4"/>
          <w:sz w:val="24"/>
          <w:szCs w:val="24"/>
        </w:rPr>
        <w:t xml:space="preserve">питания, другие учреждения общественного назначения, жилые дома. </w:t>
      </w:r>
      <w:r w:rsidRPr="0015735D">
        <w:rPr>
          <w:spacing w:val="-10"/>
          <w:sz w:val="24"/>
          <w:szCs w:val="24"/>
        </w:rPr>
        <w:t xml:space="preserve">Интервал при расстановке малых контейнеров и урн (без учета обязательной </w:t>
      </w:r>
      <w:r w:rsidRPr="0015735D">
        <w:rPr>
          <w:spacing w:val="-1"/>
          <w:sz w:val="24"/>
          <w:szCs w:val="24"/>
        </w:rPr>
        <w:t xml:space="preserve">расстановки у вышеперечисленных объектов) должен составлять: на </w:t>
      </w:r>
      <w:r w:rsidRPr="0015735D">
        <w:rPr>
          <w:spacing w:val="-10"/>
          <w:sz w:val="24"/>
          <w:szCs w:val="24"/>
        </w:rPr>
        <w:t xml:space="preserve">основных пешеходных коммуникациях - не более 60 м, других территорий </w:t>
      </w:r>
      <w:r w:rsidRPr="0015735D">
        <w:rPr>
          <w:spacing w:val="-8"/>
          <w:sz w:val="24"/>
          <w:szCs w:val="24"/>
        </w:rPr>
        <w:t xml:space="preserve">муниципального образования - не более 100 м. На территории объектов </w:t>
      </w:r>
      <w:r w:rsidRPr="0015735D">
        <w:rPr>
          <w:spacing w:val="-10"/>
          <w:sz w:val="24"/>
          <w:szCs w:val="24"/>
        </w:rPr>
        <w:t xml:space="preserve">рекреации расстановку малых контейнеров и урн следует предусматривать у </w:t>
      </w:r>
      <w:r w:rsidRPr="0015735D">
        <w:rPr>
          <w:sz w:val="24"/>
          <w:szCs w:val="24"/>
        </w:rPr>
        <w:t xml:space="preserve">скамей, некапитальных нестационарных сооружений и уличного </w:t>
      </w:r>
      <w:r w:rsidRPr="0015735D">
        <w:rPr>
          <w:spacing w:val="-3"/>
          <w:sz w:val="24"/>
          <w:szCs w:val="24"/>
        </w:rPr>
        <w:t xml:space="preserve">технического оборудования, ориентированных на продажу продуктов </w:t>
      </w:r>
      <w:r w:rsidRPr="0015735D">
        <w:rPr>
          <w:spacing w:val="-6"/>
          <w:sz w:val="24"/>
          <w:szCs w:val="24"/>
        </w:rPr>
        <w:t xml:space="preserve">питания. Кроме того, урны должны быть установлены на остановках </w:t>
      </w:r>
      <w:r w:rsidRPr="0015735D">
        <w:rPr>
          <w:spacing w:val="-8"/>
          <w:sz w:val="24"/>
          <w:szCs w:val="24"/>
        </w:rPr>
        <w:t>обществ</w:t>
      </w:r>
      <w:r w:rsidR="005C230D">
        <w:rPr>
          <w:spacing w:val="-8"/>
          <w:sz w:val="24"/>
          <w:szCs w:val="24"/>
        </w:rPr>
        <w:t>енного   транспорта. Во всех случаях следует</w:t>
      </w:r>
      <w:r w:rsidRPr="0015735D">
        <w:rPr>
          <w:spacing w:val="-8"/>
          <w:sz w:val="24"/>
          <w:szCs w:val="24"/>
        </w:rPr>
        <w:t xml:space="preserve"> предусматривать</w:t>
      </w:r>
      <w:r w:rsidR="00FB3502">
        <w:rPr>
          <w:spacing w:val="-8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 xml:space="preserve">расстановку, не мешающую передвижению пешеходов, проезду инвалидных </w:t>
      </w:r>
      <w:r w:rsidRPr="0015735D">
        <w:rPr>
          <w:sz w:val="24"/>
          <w:szCs w:val="24"/>
        </w:rPr>
        <w:t>и детских колясок.</w:t>
      </w:r>
    </w:p>
    <w:p w:rsidR="00B03B18" w:rsidRPr="0015735D" w:rsidRDefault="00B03B18" w:rsidP="0015735D">
      <w:pPr>
        <w:shd w:val="clear" w:color="auto" w:fill="FFFFFF"/>
        <w:tabs>
          <w:tab w:val="left" w:pos="1507"/>
        </w:tabs>
        <w:ind w:left="5" w:right="29" w:firstLine="704"/>
        <w:jc w:val="both"/>
        <w:rPr>
          <w:spacing w:val="-14"/>
          <w:sz w:val="24"/>
          <w:szCs w:val="24"/>
        </w:rPr>
      </w:pPr>
      <w:r w:rsidRPr="0015735D">
        <w:rPr>
          <w:spacing w:val="-13"/>
          <w:sz w:val="24"/>
          <w:szCs w:val="24"/>
        </w:rPr>
        <w:t>2.2.10.</w:t>
      </w:r>
      <w:r w:rsidRPr="0015735D">
        <w:rPr>
          <w:sz w:val="24"/>
          <w:szCs w:val="24"/>
        </w:rPr>
        <w:tab/>
      </w:r>
      <w:r w:rsidRPr="0015735D">
        <w:rPr>
          <w:spacing w:val="-7"/>
          <w:sz w:val="24"/>
          <w:szCs w:val="24"/>
        </w:rPr>
        <w:t>Удаление с контейнерной площадки и прилегающей к ней</w:t>
      </w:r>
      <w:r w:rsidR="00FB3502">
        <w:rPr>
          <w:spacing w:val="-7"/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>территории отходов производства и потребления, высыпавшихся при</w:t>
      </w:r>
      <w:r w:rsidR="00FB3502">
        <w:rPr>
          <w:spacing w:val="-2"/>
          <w:sz w:val="24"/>
          <w:szCs w:val="24"/>
        </w:rPr>
        <w:t xml:space="preserve"> </w:t>
      </w:r>
      <w:r w:rsidRPr="0015735D">
        <w:rPr>
          <w:spacing w:val="-1"/>
          <w:sz w:val="24"/>
          <w:szCs w:val="24"/>
        </w:rPr>
        <w:t>выгрузке из контейнеров в мусоровозный транспорт, производится</w:t>
      </w:r>
      <w:r w:rsidR="00FB3502">
        <w:rPr>
          <w:spacing w:val="-1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работниками организации, осуществляющей вывоз отходов.</w:t>
      </w:r>
    </w:p>
    <w:p w:rsidR="00B03B18" w:rsidRPr="0015735D" w:rsidRDefault="00B03B18" w:rsidP="0015735D">
      <w:pPr>
        <w:shd w:val="clear" w:color="auto" w:fill="FFFFFF"/>
        <w:tabs>
          <w:tab w:val="left" w:pos="1397"/>
        </w:tabs>
        <w:ind w:left="14" w:right="19" w:firstLine="704"/>
        <w:jc w:val="both"/>
        <w:rPr>
          <w:spacing w:val="-9"/>
          <w:sz w:val="24"/>
          <w:szCs w:val="24"/>
        </w:rPr>
      </w:pPr>
      <w:r w:rsidRPr="0015735D">
        <w:rPr>
          <w:spacing w:val="-14"/>
          <w:sz w:val="24"/>
          <w:szCs w:val="24"/>
        </w:rPr>
        <w:t>2.2.11.</w:t>
      </w:r>
      <w:r w:rsidRPr="0015735D">
        <w:rPr>
          <w:sz w:val="24"/>
          <w:szCs w:val="24"/>
        </w:rPr>
        <w:tab/>
      </w:r>
      <w:r w:rsidRPr="0015735D">
        <w:rPr>
          <w:spacing w:val="-12"/>
          <w:sz w:val="24"/>
          <w:szCs w:val="24"/>
        </w:rPr>
        <w:t>Вывоз отходов следует осуществлять способами, исключающими</w:t>
      </w:r>
      <w:r w:rsidR="00FB3502">
        <w:rPr>
          <w:spacing w:val="-12"/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>возможность их потери при перевозке, создания аварийной ситуации,</w:t>
      </w:r>
      <w:r w:rsidR="00FB3502">
        <w:rPr>
          <w:spacing w:val="-6"/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>причинения транспортируемыми отходами вреда здоровью людей и</w:t>
      </w:r>
      <w:r w:rsidR="00FB3502">
        <w:rPr>
          <w:spacing w:val="-3"/>
          <w:sz w:val="24"/>
          <w:szCs w:val="24"/>
        </w:rPr>
        <w:t xml:space="preserve"> </w:t>
      </w:r>
      <w:r w:rsidRPr="0015735D">
        <w:rPr>
          <w:sz w:val="24"/>
          <w:szCs w:val="24"/>
        </w:rPr>
        <w:t>окружающей среде.</w:t>
      </w:r>
    </w:p>
    <w:p w:rsidR="00B03B18" w:rsidRPr="0015735D" w:rsidRDefault="00B03B18" w:rsidP="0015735D">
      <w:pPr>
        <w:shd w:val="clear" w:color="auto" w:fill="FFFFFF"/>
        <w:ind w:left="19" w:right="14" w:firstLine="704"/>
        <w:jc w:val="both"/>
        <w:rPr>
          <w:spacing w:val="-14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</w:t>
      </w:r>
      <w:r w:rsidRPr="0015735D">
        <w:rPr>
          <w:sz w:val="24"/>
          <w:szCs w:val="24"/>
        </w:rPr>
        <w:t>Федерации.</w:t>
      </w:r>
    </w:p>
    <w:p w:rsidR="00B03B18" w:rsidRPr="0015735D" w:rsidRDefault="00B03B18" w:rsidP="0015735D">
      <w:pPr>
        <w:shd w:val="clear" w:color="auto" w:fill="FFFFFF"/>
        <w:tabs>
          <w:tab w:val="left" w:pos="1589"/>
        </w:tabs>
        <w:ind w:left="19" w:right="38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t>2.2.12.</w:t>
      </w:r>
      <w:r w:rsidRPr="0015735D">
        <w:rPr>
          <w:sz w:val="24"/>
          <w:szCs w:val="24"/>
        </w:rPr>
        <w:tab/>
      </w:r>
      <w:r w:rsidRPr="0015735D">
        <w:rPr>
          <w:spacing w:val="-5"/>
          <w:sz w:val="24"/>
          <w:szCs w:val="24"/>
        </w:rPr>
        <w:t>При уборке в ночное время следует принимать меры,</w:t>
      </w:r>
      <w:r w:rsidR="00FB3502">
        <w:rPr>
          <w:spacing w:val="-5"/>
          <w:sz w:val="24"/>
          <w:szCs w:val="24"/>
        </w:rPr>
        <w:t xml:space="preserve"> </w:t>
      </w:r>
      <w:r w:rsidRPr="0015735D">
        <w:rPr>
          <w:sz w:val="24"/>
          <w:szCs w:val="24"/>
        </w:rPr>
        <w:t>предупреждающие шум.</w:t>
      </w:r>
    </w:p>
    <w:p w:rsidR="00B03B18" w:rsidRPr="0015735D" w:rsidRDefault="00B03B18" w:rsidP="0015735D">
      <w:pPr>
        <w:shd w:val="clear" w:color="auto" w:fill="FFFFFF"/>
        <w:tabs>
          <w:tab w:val="left" w:pos="1402"/>
        </w:tabs>
        <w:ind w:left="24" w:right="24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t>2.2.13.</w:t>
      </w:r>
      <w:r w:rsidRPr="0015735D">
        <w:rPr>
          <w:sz w:val="24"/>
          <w:szCs w:val="24"/>
        </w:rPr>
        <w:tab/>
      </w:r>
      <w:r w:rsidRPr="0015735D">
        <w:rPr>
          <w:spacing w:val="-11"/>
          <w:sz w:val="24"/>
          <w:szCs w:val="24"/>
        </w:rPr>
        <w:t>Уборку и очистку автобусных остановок производят организации,</w:t>
      </w:r>
      <w:r w:rsidR="00FB3502">
        <w:rPr>
          <w:spacing w:val="-11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в обязанность которых входит уборка территории, на которой расположены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эти остановки.</w:t>
      </w:r>
    </w:p>
    <w:p w:rsidR="00B03B18" w:rsidRPr="0015735D" w:rsidRDefault="00B03B18" w:rsidP="0015735D">
      <w:pPr>
        <w:shd w:val="clear" w:color="auto" w:fill="FFFFFF"/>
        <w:tabs>
          <w:tab w:val="left" w:pos="1642"/>
        </w:tabs>
        <w:ind w:left="24" w:right="10" w:firstLine="704"/>
        <w:jc w:val="both"/>
        <w:rPr>
          <w:spacing w:val="-10"/>
          <w:sz w:val="24"/>
          <w:szCs w:val="24"/>
        </w:rPr>
      </w:pPr>
      <w:r w:rsidRPr="0015735D">
        <w:rPr>
          <w:spacing w:val="-14"/>
          <w:sz w:val="24"/>
          <w:szCs w:val="24"/>
        </w:rPr>
        <w:t>2.2.14.</w:t>
      </w:r>
      <w:r w:rsidRPr="0015735D">
        <w:rPr>
          <w:sz w:val="24"/>
          <w:szCs w:val="24"/>
        </w:rPr>
        <w:tab/>
      </w:r>
      <w:r w:rsidRPr="0015735D">
        <w:rPr>
          <w:spacing w:val="-2"/>
          <w:sz w:val="24"/>
          <w:szCs w:val="24"/>
        </w:rPr>
        <w:t>Эксплуатация и содержание в надлежащем санитарно-</w:t>
      </w:r>
      <w:r w:rsidRPr="0015735D">
        <w:rPr>
          <w:spacing w:val="-9"/>
          <w:sz w:val="24"/>
          <w:szCs w:val="24"/>
        </w:rPr>
        <w:t>техническом состоянии водоразборных колонок, в том числе их очистка от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мусора, льда и снега, а также обеспечение безопасных подходов возлагается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на организации, в чьей собственности находятся колонки.</w:t>
      </w:r>
    </w:p>
    <w:p w:rsidR="00B03B18" w:rsidRPr="0015735D" w:rsidRDefault="00B03B18" w:rsidP="0015735D">
      <w:pPr>
        <w:shd w:val="clear" w:color="auto" w:fill="FFFFFF"/>
        <w:tabs>
          <w:tab w:val="left" w:pos="1450"/>
        </w:tabs>
        <w:ind w:left="29" w:right="5" w:firstLine="704"/>
        <w:jc w:val="both"/>
        <w:rPr>
          <w:spacing w:val="-10"/>
          <w:sz w:val="24"/>
          <w:szCs w:val="24"/>
          <w:shd w:val="clear" w:color="auto" w:fill="FFFFFF"/>
        </w:rPr>
      </w:pPr>
      <w:r w:rsidRPr="0015735D">
        <w:rPr>
          <w:spacing w:val="-10"/>
          <w:sz w:val="24"/>
          <w:szCs w:val="24"/>
        </w:rPr>
        <w:t>2.2.15.Организация работы по очистке и уборке территории рынков возлагается на</w:t>
      </w:r>
      <w:r w:rsidR="00FF5FF5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lastRenderedPageBreak/>
        <w:t xml:space="preserve">администрации рынков в соответствии с действующими санитарными нормами и правилами торговли </w:t>
      </w:r>
      <w:r w:rsidRPr="0015735D">
        <w:rPr>
          <w:sz w:val="24"/>
          <w:szCs w:val="24"/>
        </w:rPr>
        <w:t>на рынках.</w:t>
      </w:r>
    </w:p>
    <w:p w:rsidR="00B03B18" w:rsidRPr="0015735D" w:rsidRDefault="00B03B18" w:rsidP="0015735D">
      <w:pPr>
        <w:shd w:val="clear" w:color="auto" w:fill="FFFFFF"/>
        <w:tabs>
          <w:tab w:val="left" w:pos="1450"/>
        </w:tabs>
        <w:ind w:left="29" w:right="5" w:firstLine="704"/>
        <w:jc w:val="both"/>
        <w:rPr>
          <w:spacing w:val="-14"/>
          <w:sz w:val="24"/>
          <w:szCs w:val="24"/>
          <w:shd w:val="clear" w:color="auto" w:fill="FFFFFF"/>
        </w:rPr>
      </w:pPr>
      <w:r w:rsidRPr="0015735D">
        <w:rPr>
          <w:spacing w:val="-10"/>
          <w:sz w:val="24"/>
          <w:szCs w:val="24"/>
          <w:shd w:val="clear" w:color="auto" w:fill="FFFFFF"/>
        </w:rPr>
        <w:t xml:space="preserve">2.2.16. Содержание и уборка скверов и тротуаров, проездов и газонов осуществляется специализированным организациям по </w:t>
      </w:r>
      <w:r w:rsidRPr="0015735D">
        <w:rPr>
          <w:spacing w:val="-3"/>
          <w:sz w:val="24"/>
          <w:szCs w:val="24"/>
          <w:shd w:val="clear" w:color="auto" w:fill="FFFFFF"/>
        </w:rPr>
        <w:t>соглашению с органом местного самоуправления за</w:t>
      </w:r>
      <w:r w:rsidR="00FF5FF5">
        <w:rPr>
          <w:spacing w:val="-3"/>
          <w:sz w:val="24"/>
          <w:szCs w:val="24"/>
          <w:shd w:val="clear" w:color="auto" w:fill="FFFFFF"/>
        </w:rPr>
        <w:t xml:space="preserve"> </w:t>
      </w:r>
      <w:r w:rsidRPr="0015735D">
        <w:rPr>
          <w:spacing w:val="-3"/>
          <w:sz w:val="24"/>
          <w:szCs w:val="24"/>
          <w:shd w:val="clear" w:color="auto" w:fill="FFFFFF"/>
        </w:rPr>
        <w:t xml:space="preserve">счет средств, </w:t>
      </w:r>
      <w:r w:rsidRPr="0015735D">
        <w:rPr>
          <w:sz w:val="24"/>
          <w:szCs w:val="24"/>
          <w:shd w:val="clear" w:color="auto" w:fill="FFFFFF"/>
        </w:rPr>
        <w:t>предусмотренных в бюджете муниципального образования на</w:t>
      </w:r>
      <w:r w:rsidR="00FF5FF5">
        <w:rPr>
          <w:sz w:val="24"/>
          <w:szCs w:val="24"/>
          <w:shd w:val="clear" w:color="auto" w:fill="FFFFFF"/>
        </w:rPr>
        <w:t xml:space="preserve"> </w:t>
      </w:r>
      <w:r w:rsidRPr="0015735D">
        <w:rPr>
          <w:sz w:val="24"/>
          <w:szCs w:val="24"/>
          <w:shd w:val="clear" w:color="auto" w:fill="FFFFFF"/>
        </w:rPr>
        <w:t>соответствующий финансовый год на эти цели.</w:t>
      </w:r>
    </w:p>
    <w:p w:rsidR="00B03B18" w:rsidRPr="0015735D" w:rsidRDefault="00B03B18" w:rsidP="0015735D">
      <w:pPr>
        <w:shd w:val="clear" w:color="auto" w:fill="FFFFFF"/>
        <w:tabs>
          <w:tab w:val="left" w:pos="1632"/>
        </w:tabs>
        <w:ind w:left="29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  <w:shd w:val="clear" w:color="auto" w:fill="FFFFFF"/>
        </w:rPr>
        <w:t>2.2.17.</w:t>
      </w:r>
      <w:r w:rsidRPr="0015735D">
        <w:rPr>
          <w:sz w:val="24"/>
          <w:szCs w:val="24"/>
          <w:shd w:val="clear" w:color="auto" w:fill="FFFFFF"/>
        </w:rPr>
        <w:tab/>
        <w:t>Содержание и уборка садов, скверов, парков, зеленых</w:t>
      </w:r>
      <w:r w:rsidR="00FB3502">
        <w:rPr>
          <w:sz w:val="24"/>
          <w:szCs w:val="24"/>
          <w:shd w:val="clear" w:color="auto" w:fill="FFFFFF"/>
        </w:rPr>
        <w:t xml:space="preserve"> </w:t>
      </w:r>
      <w:r w:rsidRPr="0015735D">
        <w:rPr>
          <w:spacing w:val="-9"/>
          <w:sz w:val="24"/>
          <w:szCs w:val="24"/>
          <w:shd w:val="clear" w:color="auto" w:fill="FFFFFF"/>
        </w:rPr>
        <w:t>насаждений, находящихся в собственности организаций, собственников</w:t>
      </w:r>
      <w:r w:rsidR="00FB3502">
        <w:rPr>
          <w:spacing w:val="-9"/>
          <w:sz w:val="24"/>
          <w:szCs w:val="24"/>
          <w:shd w:val="clear" w:color="auto" w:fill="FFFFFF"/>
        </w:rPr>
        <w:t xml:space="preserve"> </w:t>
      </w:r>
      <w:r w:rsidRPr="0015735D">
        <w:rPr>
          <w:spacing w:val="-8"/>
          <w:sz w:val="24"/>
          <w:szCs w:val="24"/>
          <w:shd w:val="clear" w:color="auto" w:fill="FFFFFF"/>
        </w:rPr>
        <w:t>помещений, производится силами и</w:t>
      </w:r>
      <w:r w:rsidR="00FB3502">
        <w:rPr>
          <w:spacing w:val="-8"/>
          <w:sz w:val="24"/>
          <w:szCs w:val="24"/>
          <w:shd w:val="clear" w:color="auto" w:fill="FFFFFF"/>
        </w:rPr>
        <w:t xml:space="preserve"> </w:t>
      </w:r>
      <w:r w:rsidRPr="0015735D">
        <w:rPr>
          <w:spacing w:val="-9"/>
          <w:sz w:val="24"/>
          <w:szCs w:val="24"/>
          <w:shd w:val="clear" w:color="auto" w:fill="FFFFFF"/>
        </w:rPr>
        <w:t>средствами этих организаций, собственниками помещений самостоятельно</w:t>
      </w:r>
      <w:r w:rsidR="00FB3502">
        <w:rPr>
          <w:spacing w:val="-9"/>
          <w:sz w:val="24"/>
          <w:szCs w:val="24"/>
          <w:shd w:val="clear" w:color="auto" w:fill="FFFFFF"/>
        </w:rPr>
        <w:t xml:space="preserve"> </w:t>
      </w:r>
      <w:r w:rsidRPr="0015735D">
        <w:rPr>
          <w:spacing w:val="-9"/>
          <w:sz w:val="24"/>
          <w:szCs w:val="24"/>
          <w:shd w:val="clear" w:color="auto" w:fill="FFFFFF"/>
        </w:rPr>
        <w:t>или по договорам со специализированными организациями под контролем</w:t>
      </w:r>
      <w:r w:rsidR="00FB3502">
        <w:rPr>
          <w:spacing w:val="-9"/>
          <w:sz w:val="24"/>
          <w:szCs w:val="24"/>
          <w:shd w:val="clear" w:color="auto" w:fill="FFFFFF"/>
        </w:rPr>
        <w:t xml:space="preserve"> </w:t>
      </w:r>
      <w:r w:rsidRPr="0015735D">
        <w:rPr>
          <w:sz w:val="24"/>
          <w:szCs w:val="24"/>
          <w:shd w:val="clear" w:color="auto" w:fill="FFFFFF"/>
        </w:rPr>
        <w:t>органов местного самоуправления.</w:t>
      </w:r>
    </w:p>
    <w:p w:rsidR="00B03B18" w:rsidRPr="0015735D" w:rsidRDefault="00B03B18" w:rsidP="0015735D">
      <w:pPr>
        <w:shd w:val="clear" w:color="auto" w:fill="FFFFFF"/>
        <w:tabs>
          <w:tab w:val="left" w:pos="1426"/>
        </w:tabs>
        <w:ind w:left="38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t>2.2.18.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Уборка мостов, а также содержание коллекторов, труб ливневой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канализации и дождеприемных колодцев производится организациями,</w:t>
      </w:r>
      <w:r w:rsidR="00FB3502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обслуживающими данные объекты.</w:t>
      </w:r>
    </w:p>
    <w:p w:rsidR="00B03B18" w:rsidRPr="0015735D" w:rsidRDefault="00B03B18" w:rsidP="0015735D">
      <w:pPr>
        <w:shd w:val="clear" w:color="auto" w:fill="FFFFFF"/>
        <w:tabs>
          <w:tab w:val="left" w:pos="1526"/>
        </w:tabs>
        <w:ind w:left="34" w:firstLine="704"/>
        <w:jc w:val="both"/>
        <w:rPr>
          <w:spacing w:val="-8"/>
          <w:sz w:val="24"/>
          <w:szCs w:val="24"/>
        </w:rPr>
      </w:pPr>
      <w:r w:rsidRPr="0015735D">
        <w:rPr>
          <w:spacing w:val="-14"/>
          <w:sz w:val="24"/>
          <w:szCs w:val="24"/>
        </w:rPr>
        <w:t>2.2.19.</w:t>
      </w:r>
      <w:r w:rsidRPr="0015735D">
        <w:rPr>
          <w:sz w:val="24"/>
          <w:szCs w:val="24"/>
        </w:rPr>
        <w:tab/>
      </w:r>
      <w:r w:rsidRPr="0015735D">
        <w:rPr>
          <w:spacing w:val="-6"/>
          <w:sz w:val="24"/>
          <w:szCs w:val="24"/>
        </w:rPr>
        <w:t>Жилые зданиях, не имеющие канализации, должны иметь</w:t>
      </w:r>
      <w:r w:rsidR="00FB3502">
        <w:rPr>
          <w:spacing w:val="-6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утепленные выгребные ямы для совместного сбора туалетных и помойных</w:t>
      </w:r>
      <w:r w:rsidR="00FB3502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нечистот с непроницаемым дном,</w:t>
      </w:r>
      <w:r w:rsidR="00FB3502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стенками и крышками с решетками,</w:t>
      </w:r>
      <w:r w:rsidR="00FB3502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препятствующими попаданию крупных предметов в яму.</w:t>
      </w:r>
    </w:p>
    <w:p w:rsidR="00B03B18" w:rsidRPr="0015735D" w:rsidRDefault="00B03B18" w:rsidP="0015735D">
      <w:pPr>
        <w:shd w:val="clear" w:color="auto" w:fill="FFFFFF"/>
        <w:ind w:left="5" w:right="48" w:firstLine="704"/>
        <w:jc w:val="both"/>
        <w:rPr>
          <w:spacing w:val="-14"/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Запрещается устанавливать устройства для наливных помоек, разлив </w:t>
      </w:r>
      <w:r w:rsidRPr="0015735D">
        <w:rPr>
          <w:sz w:val="24"/>
          <w:szCs w:val="24"/>
        </w:rPr>
        <w:t>помоев и нечистот</w:t>
      </w:r>
      <w:r w:rsidR="00FB3502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за территорией домов и улиц, вынос отходов производства и потребления на уличные</w:t>
      </w:r>
      <w:r w:rsidR="00FB3502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проезды.</w:t>
      </w:r>
    </w:p>
    <w:p w:rsidR="00B03B18" w:rsidRPr="0015735D" w:rsidRDefault="00B03B18" w:rsidP="0015735D">
      <w:pPr>
        <w:shd w:val="clear" w:color="auto" w:fill="FFFFFF"/>
        <w:tabs>
          <w:tab w:val="left" w:pos="1416"/>
        </w:tabs>
        <w:ind w:right="43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t>2.2.20.</w:t>
      </w:r>
      <w:r w:rsidRPr="0015735D">
        <w:rPr>
          <w:sz w:val="24"/>
          <w:szCs w:val="24"/>
        </w:rPr>
        <w:tab/>
      </w:r>
      <w:r w:rsidRPr="0015735D">
        <w:rPr>
          <w:spacing w:val="-10"/>
          <w:sz w:val="24"/>
          <w:szCs w:val="24"/>
        </w:rPr>
        <w:t>Жидкие нечистоты следует вывозить по договорам или разовым</w:t>
      </w:r>
      <w:r w:rsidRPr="0015735D">
        <w:rPr>
          <w:spacing w:val="-10"/>
          <w:sz w:val="24"/>
          <w:szCs w:val="24"/>
        </w:rPr>
        <w:br/>
        <w:t>заявкам организациями, имеющим специальный транспорт.</w:t>
      </w:r>
    </w:p>
    <w:p w:rsidR="00B03B18" w:rsidRPr="0015735D" w:rsidRDefault="00B03B18" w:rsidP="0015735D">
      <w:pPr>
        <w:shd w:val="clear" w:color="auto" w:fill="FFFFFF"/>
        <w:tabs>
          <w:tab w:val="left" w:pos="1330"/>
        </w:tabs>
        <w:ind w:left="10" w:right="43" w:firstLine="704"/>
        <w:jc w:val="both"/>
        <w:rPr>
          <w:spacing w:val="-9"/>
          <w:sz w:val="24"/>
          <w:szCs w:val="24"/>
        </w:rPr>
      </w:pPr>
      <w:r w:rsidRPr="0015735D">
        <w:rPr>
          <w:spacing w:val="-14"/>
          <w:sz w:val="24"/>
          <w:szCs w:val="24"/>
        </w:rPr>
        <w:t>2.2.21.</w:t>
      </w:r>
      <w:r w:rsidRPr="0015735D">
        <w:rPr>
          <w:sz w:val="24"/>
          <w:szCs w:val="24"/>
        </w:rPr>
        <w:tab/>
      </w:r>
      <w:r w:rsidRPr="0015735D">
        <w:rPr>
          <w:spacing w:val="-7"/>
          <w:sz w:val="24"/>
          <w:szCs w:val="24"/>
        </w:rPr>
        <w:t>Собственники помещений обязаны обеспечить подъезды</w:t>
      </w:r>
      <w:r w:rsidR="00FB3502">
        <w:rPr>
          <w:spacing w:val="-7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непосредственно к мусоросборникам и выгребным ямам.</w:t>
      </w:r>
    </w:p>
    <w:p w:rsidR="00B03B18" w:rsidRPr="0015735D" w:rsidRDefault="00B03B18" w:rsidP="0015735D">
      <w:pPr>
        <w:shd w:val="clear" w:color="auto" w:fill="FFFFFF"/>
        <w:ind w:left="10" w:right="48" w:firstLine="704"/>
        <w:jc w:val="both"/>
        <w:rPr>
          <w:spacing w:val="-8"/>
          <w:sz w:val="24"/>
          <w:szCs w:val="24"/>
        </w:rPr>
      </w:pPr>
      <w:r w:rsidRPr="0015735D">
        <w:rPr>
          <w:spacing w:val="-9"/>
          <w:sz w:val="24"/>
          <w:szCs w:val="24"/>
        </w:rPr>
        <w:t>2.2.22.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 xml:space="preserve">Очистку и уборку водосточных канав, лотков, труб, дренажей, предназначенных для отвода поверхностных и грунтовых вод из дворов, </w:t>
      </w:r>
      <w:r w:rsidRPr="0015735D">
        <w:rPr>
          <w:spacing w:val="-10"/>
          <w:sz w:val="24"/>
          <w:szCs w:val="24"/>
        </w:rPr>
        <w:t>производить лицам, указанным в пункте 2.2.1 настоящих Правил.</w:t>
      </w:r>
    </w:p>
    <w:p w:rsidR="00B03B18" w:rsidRPr="0015735D" w:rsidRDefault="00FB3502" w:rsidP="00FB3502">
      <w:pPr>
        <w:shd w:val="clear" w:color="auto" w:fill="FFFFFF"/>
        <w:tabs>
          <w:tab w:val="left" w:pos="1488"/>
        </w:tabs>
        <w:ind w:right="29" w:firstLine="709"/>
        <w:jc w:val="both"/>
        <w:rPr>
          <w:spacing w:val="-9"/>
          <w:sz w:val="24"/>
          <w:szCs w:val="24"/>
        </w:rPr>
      </w:pPr>
      <w:r>
        <w:rPr>
          <w:spacing w:val="-8"/>
          <w:sz w:val="24"/>
          <w:szCs w:val="24"/>
        </w:rPr>
        <w:t xml:space="preserve">2.2.23. </w:t>
      </w:r>
      <w:r w:rsidR="00B03B18" w:rsidRPr="0015735D">
        <w:rPr>
          <w:spacing w:val="-8"/>
          <w:sz w:val="24"/>
          <w:szCs w:val="24"/>
        </w:rPr>
        <w:t xml:space="preserve">Слив воды на тротуары, газоны, проезжую часть дороги не допускается, а при производстве аварийных работ слив воды разрешается </w:t>
      </w:r>
      <w:r w:rsidR="00B03B18" w:rsidRPr="0015735D">
        <w:rPr>
          <w:spacing w:val="-7"/>
          <w:sz w:val="24"/>
          <w:szCs w:val="24"/>
        </w:rPr>
        <w:t xml:space="preserve">только по специальным отводам или шлангам в близлежащие колодцы </w:t>
      </w:r>
      <w:r w:rsidR="00B03B18" w:rsidRPr="0015735D">
        <w:rPr>
          <w:spacing w:val="-10"/>
          <w:sz w:val="24"/>
          <w:szCs w:val="24"/>
        </w:rPr>
        <w:t xml:space="preserve">фекальной или ливневой канализации по согласованию с владельцами </w:t>
      </w:r>
      <w:r w:rsidR="00B03B18" w:rsidRPr="0015735D">
        <w:rPr>
          <w:spacing w:val="-4"/>
          <w:sz w:val="24"/>
          <w:szCs w:val="24"/>
        </w:rPr>
        <w:t xml:space="preserve">коммуникаций и с возмещением затрат на работы по водоотведению </w:t>
      </w:r>
      <w:r w:rsidR="00B03B18" w:rsidRPr="0015735D">
        <w:rPr>
          <w:sz w:val="24"/>
          <w:szCs w:val="24"/>
        </w:rPr>
        <w:t>сброшенных стоков.</w:t>
      </w:r>
    </w:p>
    <w:p w:rsidR="00B03B18" w:rsidRPr="0015735D" w:rsidRDefault="00FB3502" w:rsidP="00FB3502">
      <w:pPr>
        <w:shd w:val="clear" w:color="auto" w:fill="FFFFFF"/>
        <w:tabs>
          <w:tab w:val="left" w:pos="1488"/>
        </w:tabs>
        <w:ind w:right="19" w:firstLine="709"/>
        <w:jc w:val="both"/>
        <w:rPr>
          <w:spacing w:val="-14"/>
          <w:sz w:val="24"/>
          <w:szCs w:val="24"/>
        </w:rPr>
      </w:pPr>
      <w:r>
        <w:rPr>
          <w:spacing w:val="-9"/>
          <w:sz w:val="24"/>
          <w:szCs w:val="24"/>
        </w:rPr>
        <w:t xml:space="preserve">2.2.24. </w:t>
      </w:r>
      <w:r w:rsidR="00B03B18" w:rsidRPr="0015735D">
        <w:rPr>
          <w:spacing w:val="-9"/>
          <w:sz w:val="24"/>
          <w:szCs w:val="24"/>
        </w:rPr>
        <w:t xml:space="preserve">Вывоз пищевых отходов следует осуществлять с территории </w:t>
      </w:r>
      <w:r w:rsidR="00B03B18" w:rsidRPr="0015735D">
        <w:rPr>
          <w:spacing w:val="-7"/>
          <w:sz w:val="24"/>
          <w:szCs w:val="24"/>
        </w:rPr>
        <w:t xml:space="preserve">ежедневно. Остальной мусор рекомендуется вывозить систематически, по мере накопления, но не реже одного раза в три дня, а в периоды года с </w:t>
      </w:r>
      <w:r w:rsidR="00B03B18" w:rsidRPr="0015735D">
        <w:rPr>
          <w:sz w:val="24"/>
          <w:szCs w:val="24"/>
        </w:rPr>
        <w:t>температурой выше 14 градусов - ежедневно.</w:t>
      </w:r>
    </w:p>
    <w:p w:rsidR="00B03B18" w:rsidRPr="0015735D" w:rsidRDefault="00B03B18" w:rsidP="0015735D">
      <w:pPr>
        <w:shd w:val="clear" w:color="auto" w:fill="FFFFFF"/>
        <w:tabs>
          <w:tab w:val="left" w:pos="1416"/>
        </w:tabs>
        <w:ind w:left="24" w:right="19" w:firstLine="704"/>
        <w:jc w:val="both"/>
        <w:rPr>
          <w:spacing w:val="-9"/>
          <w:sz w:val="24"/>
          <w:szCs w:val="24"/>
        </w:rPr>
      </w:pPr>
      <w:r w:rsidRPr="0015735D">
        <w:rPr>
          <w:spacing w:val="-14"/>
          <w:sz w:val="24"/>
          <w:szCs w:val="24"/>
        </w:rPr>
        <w:t>2.2.25.</w:t>
      </w:r>
      <w:r w:rsidRPr="0015735D">
        <w:rPr>
          <w:sz w:val="24"/>
          <w:szCs w:val="24"/>
        </w:rPr>
        <w:tab/>
      </w:r>
      <w:r w:rsidRPr="0015735D">
        <w:rPr>
          <w:spacing w:val="-11"/>
          <w:sz w:val="24"/>
          <w:szCs w:val="24"/>
        </w:rPr>
        <w:t>Содержание и эксплуатация санкционированных мест хранения и</w:t>
      </w:r>
      <w:r w:rsidR="00FB3502">
        <w:rPr>
          <w:spacing w:val="-11"/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>утилизации отходов производства и потребления осуществляется в</w:t>
      </w:r>
      <w:r w:rsidR="00FB3502">
        <w:rPr>
          <w:spacing w:val="-4"/>
          <w:sz w:val="24"/>
          <w:szCs w:val="24"/>
        </w:rPr>
        <w:t xml:space="preserve"> </w:t>
      </w:r>
      <w:r w:rsidRPr="0015735D">
        <w:rPr>
          <w:sz w:val="24"/>
          <w:szCs w:val="24"/>
        </w:rPr>
        <w:t>установленном порядке.</w:t>
      </w:r>
    </w:p>
    <w:p w:rsidR="00B03B18" w:rsidRPr="0015735D" w:rsidRDefault="00FB3502" w:rsidP="00FB3502">
      <w:pPr>
        <w:shd w:val="clear" w:color="auto" w:fill="FFFFFF"/>
        <w:tabs>
          <w:tab w:val="left" w:pos="1493"/>
        </w:tabs>
        <w:ind w:right="14" w:firstLine="709"/>
        <w:jc w:val="both"/>
        <w:rPr>
          <w:spacing w:val="-7"/>
          <w:sz w:val="24"/>
          <w:szCs w:val="24"/>
        </w:rPr>
      </w:pPr>
      <w:r>
        <w:rPr>
          <w:spacing w:val="-9"/>
          <w:sz w:val="24"/>
          <w:szCs w:val="24"/>
        </w:rPr>
        <w:t xml:space="preserve">2.2.26. </w:t>
      </w:r>
      <w:r w:rsidR="00B03B18" w:rsidRPr="0015735D">
        <w:rPr>
          <w:spacing w:val="-9"/>
          <w:sz w:val="24"/>
          <w:szCs w:val="24"/>
        </w:rPr>
        <w:t xml:space="preserve">Уборка и очистка территорий, отведенных для размещения и </w:t>
      </w:r>
      <w:r w:rsidR="00B03B18" w:rsidRPr="0015735D">
        <w:rPr>
          <w:spacing w:val="-8"/>
          <w:sz w:val="24"/>
          <w:szCs w:val="24"/>
        </w:rPr>
        <w:t xml:space="preserve">эксплуатации линий электропередач, газовых, водопроводных и тепловых </w:t>
      </w:r>
      <w:r w:rsidR="00B03B18" w:rsidRPr="0015735D">
        <w:rPr>
          <w:spacing w:val="-10"/>
          <w:sz w:val="24"/>
          <w:szCs w:val="24"/>
        </w:rPr>
        <w:t xml:space="preserve">сетей, осуществляется силами и средствами организаций, эксплуатирующих </w:t>
      </w:r>
      <w:r w:rsidR="00B03B18" w:rsidRPr="0015735D">
        <w:rPr>
          <w:spacing w:val="-9"/>
          <w:sz w:val="24"/>
          <w:szCs w:val="24"/>
        </w:rPr>
        <w:t xml:space="preserve">указанные сети и линии электропередач. В случае, если указанные в данном </w:t>
      </w:r>
      <w:r w:rsidR="00B03B18" w:rsidRPr="0015735D">
        <w:rPr>
          <w:spacing w:val="-4"/>
          <w:sz w:val="24"/>
          <w:szCs w:val="24"/>
        </w:rPr>
        <w:t xml:space="preserve">пункте сети являются бесхозяйными, уборку и очистку территорий </w:t>
      </w:r>
      <w:r w:rsidR="00B03B18" w:rsidRPr="0015735D">
        <w:rPr>
          <w:spacing w:val="-10"/>
          <w:sz w:val="24"/>
          <w:szCs w:val="24"/>
        </w:rPr>
        <w:t xml:space="preserve">осуществляется организациями, с которой заключен договор об обеспечении </w:t>
      </w:r>
      <w:r w:rsidR="00B03B18" w:rsidRPr="0015735D">
        <w:rPr>
          <w:sz w:val="24"/>
          <w:szCs w:val="24"/>
        </w:rPr>
        <w:t>сохранности и эксплуатации бесхозяйного имущества.</w:t>
      </w:r>
    </w:p>
    <w:p w:rsidR="00B03B18" w:rsidRPr="0015735D" w:rsidRDefault="00FB3502" w:rsidP="00FB3502">
      <w:pPr>
        <w:shd w:val="clear" w:color="auto" w:fill="FFFFFF"/>
        <w:tabs>
          <w:tab w:val="left" w:pos="1493"/>
        </w:tabs>
        <w:ind w:right="10" w:firstLine="709"/>
        <w:jc w:val="both"/>
        <w:rPr>
          <w:spacing w:val="-9"/>
          <w:sz w:val="24"/>
          <w:szCs w:val="24"/>
        </w:rPr>
      </w:pPr>
      <w:r>
        <w:rPr>
          <w:spacing w:val="-7"/>
          <w:sz w:val="24"/>
          <w:szCs w:val="24"/>
        </w:rPr>
        <w:t xml:space="preserve">2.2.27. </w:t>
      </w:r>
      <w:r w:rsidR="00B03B18" w:rsidRPr="0015735D">
        <w:rPr>
          <w:spacing w:val="-7"/>
          <w:sz w:val="24"/>
          <w:szCs w:val="24"/>
        </w:rPr>
        <w:t xml:space="preserve">При очистке смотровых колодцев, подземных коммуникаций </w:t>
      </w:r>
      <w:r w:rsidR="00B03B18" w:rsidRPr="0015735D">
        <w:rPr>
          <w:spacing w:val="-5"/>
          <w:sz w:val="24"/>
          <w:szCs w:val="24"/>
        </w:rPr>
        <w:t xml:space="preserve">грунт, мусор, нечистоты следует складировать в специальную тару с </w:t>
      </w:r>
      <w:r w:rsidR="00B03B18" w:rsidRPr="0015735D">
        <w:rPr>
          <w:spacing w:val="-8"/>
          <w:sz w:val="24"/>
          <w:szCs w:val="24"/>
        </w:rPr>
        <w:t xml:space="preserve">немедленной вывозкой силами организаций, занимающихся очистными </w:t>
      </w:r>
      <w:r w:rsidR="00B03B18" w:rsidRPr="0015735D">
        <w:rPr>
          <w:sz w:val="24"/>
          <w:szCs w:val="24"/>
        </w:rPr>
        <w:t>работами.</w:t>
      </w:r>
    </w:p>
    <w:p w:rsidR="00B03B18" w:rsidRPr="0015735D" w:rsidRDefault="00B03B18" w:rsidP="0015735D">
      <w:pPr>
        <w:shd w:val="clear" w:color="auto" w:fill="FFFFFF"/>
        <w:ind w:left="34" w:right="14" w:firstLine="704"/>
        <w:jc w:val="both"/>
        <w:rPr>
          <w:spacing w:val="-9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Складирование нечистот на проезжую часть улиц, тротуары и газоны </w:t>
      </w:r>
      <w:r w:rsidRPr="0015735D">
        <w:rPr>
          <w:sz w:val="24"/>
          <w:szCs w:val="24"/>
        </w:rPr>
        <w:t>запрещено.</w:t>
      </w:r>
    </w:p>
    <w:p w:rsidR="00B03B18" w:rsidRPr="0015735D" w:rsidRDefault="00FB3502" w:rsidP="00FB3502">
      <w:pPr>
        <w:shd w:val="clear" w:color="auto" w:fill="FFFFFF"/>
        <w:tabs>
          <w:tab w:val="left" w:pos="1493"/>
        </w:tabs>
        <w:ind w:right="5" w:firstLine="709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2.2.28. </w:t>
      </w:r>
      <w:r w:rsidR="00B03B18" w:rsidRPr="0015735D">
        <w:rPr>
          <w:spacing w:val="-9"/>
          <w:sz w:val="24"/>
          <w:szCs w:val="24"/>
        </w:rPr>
        <w:t xml:space="preserve">Сбор брошенных на улицах предметов, создающих помехи </w:t>
      </w:r>
      <w:r w:rsidR="00B03B18" w:rsidRPr="0015735D">
        <w:rPr>
          <w:spacing w:val="-10"/>
          <w:sz w:val="24"/>
          <w:szCs w:val="24"/>
        </w:rPr>
        <w:t xml:space="preserve">дорожному движению, возлагается на организации, обслуживающие данные </w:t>
      </w:r>
      <w:r w:rsidR="00B03B18" w:rsidRPr="0015735D">
        <w:rPr>
          <w:sz w:val="24"/>
          <w:szCs w:val="24"/>
        </w:rPr>
        <w:t>объекты.</w:t>
      </w:r>
    </w:p>
    <w:p w:rsidR="00B03B18" w:rsidRPr="0015735D" w:rsidRDefault="00FB3502" w:rsidP="00FB3502">
      <w:pPr>
        <w:shd w:val="clear" w:color="auto" w:fill="FFFFFF"/>
        <w:tabs>
          <w:tab w:val="left" w:pos="1493"/>
        </w:tabs>
        <w:ind w:firstLine="709"/>
        <w:jc w:val="both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2.2.29. </w:t>
      </w:r>
      <w:r w:rsidR="00B03B18" w:rsidRPr="0015735D">
        <w:rPr>
          <w:spacing w:val="-9"/>
          <w:sz w:val="24"/>
          <w:szCs w:val="24"/>
        </w:rPr>
        <w:t xml:space="preserve">Администрация </w:t>
      </w:r>
      <w:r w:rsidR="00B97FEA" w:rsidRPr="0015735D">
        <w:rPr>
          <w:spacing w:val="-9"/>
          <w:sz w:val="24"/>
          <w:szCs w:val="24"/>
        </w:rPr>
        <w:t xml:space="preserve">муниципального образования </w:t>
      </w:r>
      <w:r w:rsidR="0010458A">
        <w:rPr>
          <w:sz w:val="24"/>
          <w:szCs w:val="24"/>
        </w:rPr>
        <w:t xml:space="preserve">Деминский </w:t>
      </w:r>
      <w:r w:rsidR="005A7248">
        <w:rPr>
          <w:sz w:val="24"/>
          <w:szCs w:val="24"/>
        </w:rPr>
        <w:t>сельсове</w:t>
      </w:r>
      <w:r w:rsidR="005A7248" w:rsidRPr="0015735D">
        <w:rPr>
          <w:sz w:val="24"/>
          <w:szCs w:val="24"/>
        </w:rPr>
        <w:t>т</w:t>
      </w:r>
      <w:r w:rsidR="005A7248" w:rsidRPr="0015735D"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 xml:space="preserve">вправе на добровольной основе привлекать граждан для выполнения работ по уборке, </w:t>
      </w:r>
      <w:r w:rsidR="00B03B18" w:rsidRPr="0015735D">
        <w:rPr>
          <w:spacing w:val="-10"/>
          <w:sz w:val="24"/>
          <w:szCs w:val="24"/>
        </w:rPr>
        <w:t>благоустройству и озеленению территории муниципального образования.</w:t>
      </w:r>
    </w:p>
    <w:p w:rsidR="00B03B18" w:rsidRDefault="00B03B18" w:rsidP="0015735D">
      <w:pPr>
        <w:shd w:val="clear" w:color="auto" w:fill="FFFFFF"/>
        <w:ind w:left="48" w:firstLine="704"/>
        <w:jc w:val="both"/>
        <w:rPr>
          <w:spacing w:val="-10"/>
          <w:sz w:val="24"/>
          <w:szCs w:val="24"/>
        </w:rPr>
      </w:pPr>
      <w:r w:rsidRPr="0015735D">
        <w:rPr>
          <w:spacing w:val="-11"/>
          <w:sz w:val="24"/>
          <w:szCs w:val="24"/>
        </w:rPr>
        <w:t xml:space="preserve">Привлечение граждан к выполнению работ по уборке, благоустройству и </w:t>
      </w:r>
      <w:r w:rsidRPr="0015735D">
        <w:rPr>
          <w:spacing w:val="-10"/>
          <w:sz w:val="24"/>
          <w:szCs w:val="24"/>
        </w:rPr>
        <w:t xml:space="preserve">озеленению территории муниципального образования осуществляется на основании постановления </w:t>
      </w:r>
      <w:r w:rsidRPr="0015735D">
        <w:rPr>
          <w:spacing w:val="-10"/>
          <w:sz w:val="24"/>
          <w:szCs w:val="24"/>
        </w:rPr>
        <w:lastRenderedPageBreak/>
        <w:t>администрации муниципального образования.</w:t>
      </w:r>
    </w:p>
    <w:p w:rsidR="00FB3502" w:rsidRPr="0015735D" w:rsidRDefault="00FB3502" w:rsidP="0015735D">
      <w:pPr>
        <w:shd w:val="clear" w:color="auto" w:fill="FFFFFF"/>
        <w:ind w:left="48" w:firstLine="704"/>
        <w:jc w:val="both"/>
        <w:rPr>
          <w:b/>
          <w:iCs/>
          <w:spacing w:val="-10"/>
          <w:sz w:val="24"/>
          <w:szCs w:val="24"/>
        </w:rPr>
      </w:pPr>
    </w:p>
    <w:p w:rsidR="00B03B18" w:rsidRPr="0015735D" w:rsidRDefault="00B03B18" w:rsidP="00FB3502">
      <w:pPr>
        <w:shd w:val="clear" w:color="auto" w:fill="FFFFFF"/>
        <w:jc w:val="center"/>
        <w:rPr>
          <w:spacing w:val="-13"/>
          <w:sz w:val="24"/>
          <w:szCs w:val="24"/>
        </w:rPr>
      </w:pPr>
      <w:r w:rsidRPr="0015735D">
        <w:rPr>
          <w:b/>
          <w:iCs/>
          <w:spacing w:val="-10"/>
          <w:sz w:val="24"/>
          <w:szCs w:val="24"/>
        </w:rPr>
        <w:t>2.3. Особенности уборки территории в весенне-летний период</w:t>
      </w:r>
    </w:p>
    <w:p w:rsidR="00B03B18" w:rsidRPr="0015735D" w:rsidRDefault="00B03B18" w:rsidP="0015735D">
      <w:pPr>
        <w:shd w:val="clear" w:color="auto" w:fill="FFFFFF"/>
        <w:tabs>
          <w:tab w:val="left" w:pos="1234"/>
        </w:tabs>
        <w:ind w:left="5" w:right="53" w:firstLine="704"/>
        <w:jc w:val="both"/>
        <w:rPr>
          <w:sz w:val="24"/>
          <w:szCs w:val="24"/>
        </w:rPr>
      </w:pPr>
      <w:r w:rsidRPr="0015735D">
        <w:rPr>
          <w:spacing w:val="-13"/>
          <w:sz w:val="24"/>
          <w:szCs w:val="24"/>
        </w:rPr>
        <w:t>2.3.1.</w:t>
      </w:r>
      <w:r w:rsidRPr="0015735D">
        <w:rPr>
          <w:sz w:val="24"/>
          <w:szCs w:val="24"/>
        </w:rPr>
        <w:tab/>
      </w:r>
      <w:r w:rsidRPr="0015735D">
        <w:rPr>
          <w:spacing w:val="-11"/>
          <w:sz w:val="24"/>
          <w:szCs w:val="24"/>
        </w:rPr>
        <w:t>Весенне-летняя уборка территории производится с 15 апреля по 15</w:t>
      </w:r>
      <w:r w:rsidR="00FB3502">
        <w:rPr>
          <w:spacing w:val="-11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октября и предусматривает подметание проезжей части улиц, тротуаров.</w:t>
      </w:r>
    </w:p>
    <w:p w:rsidR="00B03B18" w:rsidRPr="0015735D" w:rsidRDefault="00B03B18" w:rsidP="0015735D">
      <w:pPr>
        <w:shd w:val="clear" w:color="auto" w:fill="FFFFFF"/>
        <w:ind w:left="10" w:right="38" w:firstLine="704"/>
        <w:jc w:val="both"/>
        <w:rPr>
          <w:spacing w:val="-9"/>
          <w:sz w:val="24"/>
          <w:szCs w:val="24"/>
        </w:rPr>
      </w:pPr>
      <w:r w:rsidRPr="0015735D">
        <w:rPr>
          <w:sz w:val="24"/>
          <w:szCs w:val="24"/>
        </w:rPr>
        <w:t xml:space="preserve">В зависимости от климатических условий постановлением </w:t>
      </w:r>
      <w:r w:rsidRPr="0015735D">
        <w:rPr>
          <w:spacing w:val="-9"/>
          <w:sz w:val="24"/>
          <w:szCs w:val="24"/>
        </w:rPr>
        <w:t>администрации период весенне-летней уборки может быть изменен.</w:t>
      </w:r>
    </w:p>
    <w:p w:rsidR="00B03B18" w:rsidRPr="0015735D" w:rsidRDefault="00FB3502" w:rsidP="00FB3502">
      <w:pPr>
        <w:shd w:val="clear" w:color="auto" w:fill="FFFFFF"/>
        <w:tabs>
          <w:tab w:val="left" w:pos="1267"/>
        </w:tabs>
        <w:ind w:right="34" w:firstLine="704"/>
        <w:jc w:val="both"/>
        <w:rPr>
          <w:spacing w:val="-8"/>
          <w:sz w:val="24"/>
          <w:szCs w:val="24"/>
        </w:rPr>
      </w:pPr>
      <w:r>
        <w:rPr>
          <w:spacing w:val="-9"/>
          <w:sz w:val="24"/>
          <w:szCs w:val="24"/>
        </w:rPr>
        <w:t xml:space="preserve">2.3.2. </w:t>
      </w:r>
      <w:r w:rsidR="00B03B18" w:rsidRPr="0015735D">
        <w:rPr>
          <w:spacing w:val="-9"/>
          <w:sz w:val="24"/>
          <w:szCs w:val="24"/>
        </w:rPr>
        <w:t xml:space="preserve">Поливка зеленых насаждений и газонов производится силами </w:t>
      </w:r>
      <w:r w:rsidR="00B03B18" w:rsidRPr="0015735D">
        <w:rPr>
          <w:sz w:val="24"/>
          <w:szCs w:val="24"/>
        </w:rPr>
        <w:t>организаций и собственниками помещений.</w:t>
      </w:r>
    </w:p>
    <w:p w:rsidR="00B03B18" w:rsidRDefault="00FB3502" w:rsidP="00FB3502">
      <w:pPr>
        <w:shd w:val="clear" w:color="auto" w:fill="FFFFFF"/>
        <w:tabs>
          <w:tab w:val="left" w:pos="1267"/>
        </w:tabs>
        <w:ind w:right="24" w:firstLine="709"/>
        <w:jc w:val="both"/>
        <w:rPr>
          <w:spacing w:val="-11"/>
          <w:sz w:val="24"/>
          <w:szCs w:val="24"/>
        </w:rPr>
      </w:pPr>
      <w:r>
        <w:rPr>
          <w:spacing w:val="-8"/>
          <w:sz w:val="24"/>
          <w:szCs w:val="24"/>
        </w:rPr>
        <w:t xml:space="preserve">2.3.3. </w:t>
      </w:r>
      <w:r w:rsidR="00B03B18" w:rsidRPr="0015735D">
        <w:rPr>
          <w:spacing w:val="-8"/>
          <w:sz w:val="24"/>
          <w:szCs w:val="24"/>
        </w:rPr>
        <w:t xml:space="preserve">Подметание проезжей части улиц, тротуаров производится с 23 </w:t>
      </w:r>
      <w:r w:rsidR="00B03B18" w:rsidRPr="0015735D">
        <w:rPr>
          <w:spacing w:val="-1"/>
          <w:sz w:val="24"/>
          <w:szCs w:val="24"/>
        </w:rPr>
        <w:t xml:space="preserve">часов до 7 часов утра, а влажное подметание проезжей части улиц </w:t>
      </w:r>
      <w:r w:rsidR="00B03B18" w:rsidRPr="0015735D">
        <w:rPr>
          <w:spacing w:val="-11"/>
          <w:sz w:val="24"/>
          <w:szCs w:val="24"/>
        </w:rPr>
        <w:t>рекомендуется производить по мере необходимости с 9 часов утра до 21 часа.</w:t>
      </w:r>
    </w:p>
    <w:p w:rsidR="00FB3502" w:rsidRPr="0015735D" w:rsidRDefault="00FB3502" w:rsidP="00FB3502">
      <w:pPr>
        <w:shd w:val="clear" w:color="auto" w:fill="FFFFFF"/>
        <w:tabs>
          <w:tab w:val="left" w:pos="1267"/>
        </w:tabs>
        <w:ind w:right="24" w:firstLine="709"/>
        <w:jc w:val="both"/>
        <w:rPr>
          <w:iCs/>
          <w:spacing w:val="-10"/>
          <w:sz w:val="24"/>
          <w:szCs w:val="24"/>
        </w:rPr>
      </w:pPr>
    </w:p>
    <w:p w:rsidR="00B03B18" w:rsidRPr="0015735D" w:rsidRDefault="00B03B18" w:rsidP="00FB3502">
      <w:pPr>
        <w:shd w:val="clear" w:color="auto" w:fill="FFFFFF"/>
        <w:jc w:val="center"/>
        <w:rPr>
          <w:iCs/>
          <w:spacing w:val="-9"/>
          <w:sz w:val="24"/>
          <w:szCs w:val="24"/>
        </w:rPr>
      </w:pPr>
      <w:r w:rsidRPr="00FB3502">
        <w:rPr>
          <w:b/>
          <w:iCs/>
          <w:spacing w:val="-10"/>
          <w:sz w:val="24"/>
          <w:szCs w:val="24"/>
        </w:rPr>
        <w:t>2</w:t>
      </w:r>
      <w:r w:rsidRPr="0015735D">
        <w:rPr>
          <w:b/>
          <w:iCs/>
          <w:spacing w:val="-10"/>
          <w:sz w:val="24"/>
          <w:szCs w:val="24"/>
        </w:rPr>
        <w:t>.4. Особенности уборки территории в осенне-зимний период</w:t>
      </w:r>
    </w:p>
    <w:p w:rsidR="00B03B18" w:rsidRPr="0015735D" w:rsidRDefault="00B03B18" w:rsidP="0015735D">
      <w:pPr>
        <w:shd w:val="clear" w:color="auto" w:fill="FFFFFF"/>
        <w:ind w:left="10" w:right="34" w:firstLine="704"/>
        <w:jc w:val="both"/>
        <w:rPr>
          <w:sz w:val="24"/>
          <w:szCs w:val="24"/>
        </w:rPr>
      </w:pPr>
      <w:r w:rsidRPr="0015735D">
        <w:rPr>
          <w:iCs/>
          <w:spacing w:val="-9"/>
          <w:sz w:val="24"/>
          <w:szCs w:val="24"/>
        </w:rPr>
        <w:t>2.4.1.</w:t>
      </w:r>
      <w:r w:rsidRPr="0015735D">
        <w:rPr>
          <w:i/>
          <w:iCs/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 xml:space="preserve">Осенне-зимняя уборка территории проводится с 15 октября по 15 </w:t>
      </w:r>
      <w:r w:rsidRPr="0015735D">
        <w:rPr>
          <w:spacing w:val="-3"/>
          <w:sz w:val="24"/>
          <w:szCs w:val="24"/>
        </w:rPr>
        <w:t>апреля и</w:t>
      </w:r>
      <w:r w:rsidR="00FB3502">
        <w:rPr>
          <w:spacing w:val="-3"/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 xml:space="preserve">предусматривает уборку и вывоз мусора, снега и льда, грязи, </w:t>
      </w:r>
      <w:r w:rsidRPr="0015735D">
        <w:rPr>
          <w:sz w:val="24"/>
          <w:szCs w:val="24"/>
        </w:rPr>
        <w:t>посыпку улиц песком с</w:t>
      </w:r>
      <w:r w:rsidR="00FB3502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примесью хлоридов.</w:t>
      </w:r>
    </w:p>
    <w:p w:rsidR="00B03B18" w:rsidRPr="0015735D" w:rsidRDefault="00B03B18" w:rsidP="0015735D">
      <w:pPr>
        <w:shd w:val="clear" w:color="auto" w:fill="FFFFFF"/>
        <w:ind w:left="14" w:right="19" w:firstLine="704"/>
        <w:jc w:val="both"/>
        <w:rPr>
          <w:spacing w:val="-8"/>
          <w:sz w:val="24"/>
          <w:szCs w:val="24"/>
        </w:rPr>
      </w:pPr>
      <w:r w:rsidRPr="0015735D">
        <w:rPr>
          <w:sz w:val="24"/>
          <w:szCs w:val="24"/>
        </w:rPr>
        <w:t xml:space="preserve">В зависимости от климатических условий постановлением </w:t>
      </w:r>
      <w:r w:rsidRPr="0015735D">
        <w:rPr>
          <w:spacing w:val="-8"/>
          <w:sz w:val="24"/>
          <w:szCs w:val="24"/>
        </w:rPr>
        <w:t xml:space="preserve">администрации </w:t>
      </w:r>
      <w:r w:rsidR="00B97FEA" w:rsidRPr="0015735D">
        <w:rPr>
          <w:spacing w:val="-8"/>
          <w:sz w:val="24"/>
          <w:szCs w:val="24"/>
        </w:rPr>
        <w:t xml:space="preserve">муниципального образования </w:t>
      </w:r>
      <w:r w:rsidR="00544FFC">
        <w:rPr>
          <w:sz w:val="24"/>
          <w:szCs w:val="24"/>
        </w:rPr>
        <w:t xml:space="preserve">Деминский </w:t>
      </w:r>
      <w:r w:rsidR="005A7248">
        <w:rPr>
          <w:sz w:val="24"/>
          <w:szCs w:val="24"/>
        </w:rPr>
        <w:t>сельсове</w:t>
      </w:r>
      <w:r w:rsidR="005A7248" w:rsidRPr="0015735D">
        <w:rPr>
          <w:sz w:val="24"/>
          <w:szCs w:val="24"/>
        </w:rPr>
        <w:t>т</w:t>
      </w:r>
      <w:r w:rsidR="005A7248" w:rsidRPr="0015735D">
        <w:rPr>
          <w:spacing w:val="-8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 xml:space="preserve">период осенне-зимней </w:t>
      </w:r>
      <w:r w:rsidRPr="0015735D">
        <w:rPr>
          <w:sz w:val="24"/>
          <w:szCs w:val="24"/>
        </w:rPr>
        <w:t>уборки может быть изменен.</w:t>
      </w:r>
    </w:p>
    <w:p w:rsidR="00B03B18" w:rsidRPr="0015735D" w:rsidRDefault="00FB3502" w:rsidP="00FB3502">
      <w:pPr>
        <w:shd w:val="clear" w:color="auto" w:fill="FFFFFF"/>
        <w:tabs>
          <w:tab w:val="left" w:pos="1296"/>
        </w:tabs>
        <w:ind w:right="14" w:firstLine="709"/>
        <w:jc w:val="both"/>
        <w:rPr>
          <w:spacing w:val="-7"/>
          <w:sz w:val="24"/>
          <w:szCs w:val="24"/>
        </w:rPr>
      </w:pPr>
      <w:r>
        <w:rPr>
          <w:spacing w:val="-8"/>
          <w:sz w:val="24"/>
          <w:szCs w:val="24"/>
        </w:rPr>
        <w:t xml:space="preserve">2.4.2. </w:t>
      </w:r>
      <w:r w:rsidR="00B03B18" w:rsidRPr="0015735D">
        <w:rPr>
          <w:spacing w:val="-8"/>
          <w:sz w:val="24"/>
          <w:szCs w:val="24"/>
        </w:rPr>
        <w:t xml:space="preserve">Укладку свежевыпавшего снега в валы и кучи следует разрешать </w:t>
      </w:r>
      <w:r w:rsidR="00B03B18" w:rsidRPr="0015735D">
        <w:rPr>
          <w:spacing w:val="-10"/>
          <w:sz w:val="24"/>
          <w:szCs w:val="24"/>
        </w:rPr>
        <w:t xml:space="preserve">на всех улицах, площадях, набережных, бульварах и скверах с последующей </w:t>
      </w:r>
      <w:r w:rsidR="00B03B18" w:rsidRPr="0015735D">
        <w:rPr>
          <w:sz w:val="24"/>
          <w:szCs w:val="24"/>
        </w:rPr>
        <w:t>вывозкой.</w:t>
      </w:r>
    </w:p>
    <w:p w:rsidR="00B03B18" w:rsidRPr="0015735D" w:rsidRDefault="00FB3502" w:rsidP="00FB3502">
      <w:pPr>
        <w:shd w:val="clear" w:color="auto" w:fill="FFFFFF"/>
        <w:tabs>
          <w:tab w:val="left" w:pos="1296"/>
        </w:tabs>
        <w:ind w:right="19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2.4.3. </w:t>
      </w:r>
      <w:r w:rsidR="00B03B18" w:rsidRPr="0015735D">
        <w:rPr>
          <w:spacing w:val="-7"/>
          <w:sz w:val="24"/>
          <w:szCs w:val="24"/>
        </w:rPr>
        <w:t xml:space="preserve">Посыпку песком с примесью хлоридов, как правило, следует </w:t>
      </w:r>
      <w:r w:rsidR="00B03B18" w:rsidRPr="0015735D">
        <w:rPr>
          <w:spacing w:val="-10"/>
          <w:sz w:val="24"/>
          <w:szCs w:val="24"/>
        </w:rPr>
        <w:t>начинать немедленно с начала снегопада или появления гололеда.</w:t>
      </w:r>
    </w:p>
    <w:p w:rsidR="00FB3502" w:rsidRDefault="00B03B18" w:rsidP="00FB3502">
      <w:pPr>
        <w:shd w:val="clear" w:color="auto" w:fill="FFFFFF"/>
        <w:ind w:left="24" w:right="19" w:firstLine="704"/>
        <w:jc w:val="both"/>
        <w:rPr>
          <w:sz w:val="24"/>
          <w:szCs w:val="24"/>
        </w:rPr>
      </w:pPr>
      <w:r w:rsidRPr="0015735D">
        <w:rPr>
          <w:sz w:val="24"/>
          <w:szCs w:val="24"/>
        </w:rPr>
        <w:t xml:space="preserve">В первую очередь при гололеде посыпаются спуски, подъемы, </w:t>
      </w:r>
      <w:r w:rsidRPr="0015735D">
        <w:rPr>
          <w:spacing w:val="-6"/>
          <w:sz w:val="24"/>
          <w:szCs w:val="24"/>
        </w:rPr>
        <w:t xml:space="preserve">перекрестки, места остановок общественного транспорта, пешеходные </w:t>
      </w:r>
      <w:r w:rsidRPr="0015735D">
        <w:rPr>
          <w:sz w:val="24"/>
          <w:szCs w:val="24"/>
        </w:rPr>
        <w:t>переходы.</w:t>
      </w:r>
      <w:r w:rsidR="00FB3502">
        <w:rPr>
          <w:sz w:val="24"/>
          <w:szCs w:val="24"/>
        </w:rPr>
        <w:t xml:space="preserve"> </w:t>
      </w:r>
    </w:p>
    <w:p w:rsidR="00B03B18" w:rsidRPr="0015735D" w:rsidRDefault="00B03B18" w:rsidP="00FB3502">
      <w:pPr>
        <w:shd w:val="clear" w:color="auto" w:fill="FFFFFF"/>
        <w:ind w:left="24" w:right="19" w:firstLine="704"/>
        <w:jc w:val="both"/>
        <w:rPr>
          <w:spacing w:val="-14"/>
          <w:sz w:val="24"/>
          <w:szCs w:val="24"/>
        </w:rPr>
      </w:pPr>
      <w:r w:rsidRPr="0015735D">
        <w:rPr>
          <w:spacing w:val="-10"/>
          <w:sz w:val="24"/>
          <w:szCs w:val="24"/>
        </w:rPr>
        <w:t>Тротуары рекомендуется посыпать сухим песком без хлоридов.</w:t>
      </w:r>
    </w:p>
    <w:p w:rsidR="00B03B18" w:rsidRPr="0015735D" w:rsidRDefault="00B03B18" w:rsidP="0015735D">
      <w:pPr>
        <w:shd w:val="clear" w:color="auto" w:fill="FFFFFF"/>
        <w:tabs>
          <w:tab w:val="left" w:pos="1392"/>
        </w:tabs>
        <w:ind w:left="24" w:right="14" w:firstLine="704"/>
        <w:jc w:val="both"/>
        <w:rPr>
          <w:spacing w:val="-10"/>
          <w:sz w:val="24"/>
          <w:szCs w:val="24"/>
        </w:rPr>
      </w:pPr>
      <w:r w:rsidRPr="0015735D">
        <w:rPr>
          <w:spacing w:val="-14"/>
          <w:sz w:val="24"/>
          <w:szCs w:val="24"/>
        </w:rPr>
        <w:t>2.4.4.</w:t>
      </w:r>
      <w:r w:rsidRPr="0015735D">
        <w:rPr>
          <w:sz w:val="24"/>
          <w:szCs w:val="24"/>
        </w:rPr>
        <w:tab/>
      </w:r>
      <w:r w:rsidRPr="0015735D">
        <w:rPr>
          <w:spacing w:val="-8"/>
          <w:sz w:val="24"/>
          <w:szCs w:val="24"/>
        </w:rPr>
        <w:t>Очистка от снега крыш и удаление сосулек производится с</w:t>
      </w:r>
      <w:r w:rsidR="00FB3502">
        <w:rPr>
          <w:spacing w:val="-8"/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>обеспечением следующих мер безопасности: назначение дежурных,</w:t>
      </w:r>
      <w:r w:rsidR="00FB3502">
        <w:rPr>
          <w:spacing w:val="-2"/>
          <w:sz w:val="24"/>
          <w:szCs w:val="24"/>
        </w:rPr>
        <w:t xml:space="preserve"> </w:t>
      </w:r>
      <w:r w:rsidRPr="0015735D">
        <w:rPr>
          <w:spacing w:val="-7"/>
          <w:sz w:val="24"/>
          <w:szCs w:val="24"/>
        </w:rPr>
        <w:t>ограждение тротуаров, оснащение</w:t>
      </w:r>
      <w:r w:rsidR="00FB3502">
        <w:rPr>
          <w:spacing w:val="-7"/>
          <w:sz w:val="24"/>
          <w:szCs w:val="24"/>
        </w:rPr>
        <w:t xml:space="preserve"> </w:t>
      </w:r>
      <w:r w:rsidRPr="0015735D">
        <w:rPr>
          <w:spacing w:val="-7"/>
          <w:sz w:val="24"/>
          <w:szCs w:val="24"/>
        </w:rPr>
        <w:t>страховочным оборудованием лиц,</w:t>
      </w:r>
      <w:r w:rsidR="00FB3502">
        <w:rPr>
          <w:spacing w:val="-7"/>
          <w:sz w:val="24"/>
          <w:szCs w:val="24"/>
        </w:rPr>
        <w:t xml:space="preserve"> </w:t>
      </w:r>
      <w:r w:rsidRPr="0015735D">
        <w:rPr>
          <w:sz w:val="24"/>
          <w:szCs w:val="24"/>
        </w:rPr>
        <w:t>работающих на высоте.</w:t>
      </w:r>
    </w:p>
    <w:p w:rsidR="00B03B18" w:rsidRPr="0015735D" w:rsidRDefault="00B03B18" w:rsidP="00FB3502">
      <w:pPr>
        <w:shd w:val="clear" w:color="auto" w:fill="FFFFFF"/>
        <w:ind w:firstLine="709"/>
        <w:jc w:val="both"/>
        <w:rPr>
          <w:spacing w:val="-8"/>
          <w:sz w:val="24"/>
          <w:szCs w:val="24"/>
        </w:rPr>
      </w:pPr>
      <w:r w:rsidRPr="0015735D">
        <w:rPr>
          <w:spacing w:val="-10"/>
          <w:sz w:val="24"/>
          <w:szCs w:val="24"/>
        </w:rPr>
        <w:t>Снег, сброшенный с крыш, следует немедленно вывозить.</w:t>
      </w:r>
    </w:p>
    <w:p w:rsidR="00B03B18" w:rsidRPr="0015735D" w:rsidRDefault="00B03B18" w:rsidP="00FB3502">
      <w:pPr>
        <w:shd w:val="clear" w:color="auto" w:fill="FFFFFF"/>
        <w:ind w:left="34" w:right="5" w:firstLine="675"/>
        <w:jc w:val="both"/>
        <w:rPr>
          <w:spacing w:val="-14"/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На проездах, убираемых специализированными организациями, снег </w:t>
      </w:r>
      <w:r w:rsidRPr="0015735D">
        <w:rPr>
          <w:spacing w:val="-4"/>
          <w:sz w:val="24"/>
          <w:szCs w:val="24"/>
        </w:rPr>
        <w:t xml:space="preserve">следует сбрасывать с крыш до вывозки снега, сметенного с дорожных </w:t>
      </w:r>
      <w:r w:rsidRPr="0015735D">
        <w:rPr>
          <w:sz w:val="24"/>
          <w:szCs w:val="24"/>
        </w:rPr>
        <w:t>покрытий, и укладывать в общий с ними вал.</w:t>
      </w:r>
    </w:p>
    <w:p w:rsidR="00B03B18" w:rsidRPr="0015735D" w:rsidRDefault="00B03B18" w:rsidP="0015735D">
      <w:pPr>
        <w:shd w:val="clear" w:color="auto" w:fill="FFFFFF"/>
        <w:tabs>
          <w:tab w:val="left" w:pos="1282"/>
        </w:tabs>
        <w:ind w:left="34" w:firstLine="704"/>
        <w:jc w:val="both"/>
        <w:rPr>
          <w:spacing w:val="-4"/>
          <w:sz w:val="24"/>
          <w:szCs w:val="24"/>
        </w:rPr>
      </w:pPr>
      <w:r w:rsidRPr="0015735D">
        <w:rPr>
          <w:spacing w:val="-14"/>
          <w:sz w:val="24"/>
          <w:szCs w:val="24"/>
        </w:rPr>
        <w:t>2.4.5.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Вывоз снега разрешается только на специально отведенные места</w:t>
      </w:r>
      <w:r w:rsidR="00FB3502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отвала.</w:t>
      </w:r>
    </w:p>
    <w:p w:rsidR="00B03B18" w:rsidRDefault="00B03B18" w:rsidP="0015735D">
      <w:pPr>
        <w:shd w:val="clear" w:color="auto" w:fill="FFFFFF"/>
        <w:ind w:left="34" w:right="24" w:firstLine="704"/>
        <w:jc w:val="both"/>
        <w:rPr>
          <w:sz w:val="24"/>
          <w:szCs w:val="24"/>
        </w:rPr>
      </w:pPr>
      <w:r w:rsidRPr="0015735D">
        <w:rPr>
          <w:spacing w:val="-4"/>
          <w:sz w:val="24"/>
          <w:szCs w:val="24"/>
        </w:rPr>
        <w:t xml:space="preserve">Места отвала снега следует обеспечить удобными подъездами, </w:t>
      </w:r>
      <w:r w:rsidRPr="0015735D">
        <w:rPr>
          <w:sz w:val="24"/>
          <w:szCs w:val="24"/>
        </w:rPr>
        <w:t>необходимыми механизмами для складирования снега.</w:t>
      </w:r>
    </w:p>
    <w:p w:rsidR="00FB3502" w:rsidRPr="0015735D" w:rsidRDefault="00FB3502" w:rsidP="0015735D">
      <w:pPr>
        <w:shd w:val="clear" w:color="auto" w:fill="FFFFFF"/>
        <w:ind w:left="34" w:right="24" w:firstLine="704"/>
        <w:jc w:val="both"/>
        <w:rPr>
          <w:b/>
          <w:bCs/>
          <w:iCs/>
          <w:spacing w:val="-10"/>
          <w:sz w:val="24"/>
          <w:szCs w:val="24"/>
        </w:rPr>
      </w:pPr>
    </w:p>
    <w:p w:rsidR="00B03B18" w:rsidRPr="0015735D" w:rsidRDefault="00B03B18" w:rsidP="00FB3502">
      <w:pPr>
        <w:shd w:val="clear" w:color="auto" w:fill="FFFFFF"/>
        <w:jc w:val="center"/>
        <w:rPr>
          <w:iCs/>
          <w:spacing w:val="-14"/>
          <w:sz w:val="24"/>
          <w:szCs w:val="24"/>
        </w:rPr>
      </w:pPr>
      <w:r w:rsidRPr="0015735D">
        <w:rPr>
          <w:b/>
          <w:bCs/>
          <w:iCs/>
          <w:spacing w:val="-10"/>
          <w:sz w:val="24"/>
          <w:szCs w:val="24"/>
        </w:rPr>
        <w:t>2.5. Порядок содержания элементов благоустройства</w:t>
      </w:r>
    </w:p>
    <w:p w:rsidR="00B03B18" w:rsidRPr="0062705B" w:rsidRDefault="00B03B18" w:rsidP="00FB3502">
      <w:pPr>
        <w:shd w:val="clear" w:color="auto" w:fill="FFFFFF"/>
        <w:tabs>
          <w:tab w:val="left" w:pos="1248"/>
        </w:tabs>
        <w:ind w:firstLine="709"/>
        <w:jc w:val="both"/>
        <w:rPr>
          <w:b/>
          <w:spacing w:val="-10"/>
          <w:sz w:val="24"/>
          <w:szCs w:val="24"/>
          <w:shd w:val="clear" w:color="auto" w:fill="FFFFFF"/>
        </w:rPr>
      </w:pPr>
      <w:r w:rsidRPr="0062705B">
        <w:rPr>
          <w:b/>
          <w:iCs/>
          <w:spacing w:val="-14"/>
          <w:sz w:val="24"/>
          <w:szCs w:val="24"/>
        </w:rPr>
        <w:t>2.5.1.</w:t>
      </w:r>
      <w:r w:rsidRPr="0062705B">
        <w:rPr>
          <w:b/>
          <w:iCs/>
          <w:sz w:val="24"/>
          <w:szCs w:val="24"/>
        </w:rPr>
        <w:tab/>
      </w:r>
      <w:r w:rsidRPr="0062705B">
        <w:rPr>
          <w:b/>
          <w:iCs/>
          <w:spacing w:val="-11"/>
          <w:sz w:val="24"/>
          <w:szCs w:val="24"/>
        </w:rPr>
        <w:t>Общие требования к содержанию элементов благоустройства</w:t>
      </w:r>
      <w:r w:rsidRPr="0062705B">
        <w:rPr>
          <w:b/>
          <w:i/>
          <w:iCs/>
          <w:spacing w:val="-11"/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tabs>
          <w:tab w:val="left" w:pos="1565"/>
        </w:tabs>
        <w:ind w:right="29" w:firstLine="704"/>
        <w:jc w:val="both"/>
        <w:rPr>
          <w:spacing w:val="-13"/>
          <w:sz w:val="24"/>
          <w:szCs w:val="24"/>
        </w:rPr>
      </w:pPr>
      <w:r w:rsidRPr="0015735D">
        <w:rPr>
          <w:spacing w:val="-10"/>
          <w:sz w:val="24"/>
          <w:szCs w:val="24"/>
          <w:shd w:val="clear" w:color="auto" w:fill="FFFFFF"/>
        </w:rPr>
        <w:t>2.5.1.1.</w:t>
      </w:r>
      <w:r w:rsidR="00FB3502">
        <w:rPr>
          <w:spacing w:val="-10"/>
          <w:sz w:val="24"/>
          <w:szCs w:val="24"/>
          <w:shd w:val="clear" w:color="auto" w:fill="FFFFFF"/>
        </w:rPr>
        <w:t xml:space="preserve"> </w:t>
      </w:r>
      <w:r w:rsidRPr="0015735D">
        <w:rPr>
          <w:spacing w:val="-10"/>
          <w:sz w:val="24"/>
          <w:szCs w:val="24"/>
          <w:shd w:val="clear" w:color="auto" w:fill="FFFFFF"/>
        </w:rPr>
        <w:t>Содержание элементов благоустройства, включая работы по</w:t>
      </w:r>
      <w:r w:rsidR="00FB3502">
        <w:rPr>
          <w:spacing w:val="-10"/>
          <w:sz w:val="24"/>
          <w:szCs w:val="24"/>
          <w:shd w:val="clear" w:color="auto" w:fill="FFFFFF"/>
        </w:rPr>
        <w:t xml:space="preserve"> </w:t>
      </w:r>
      <w:r w:rsidRPr="0015735D">
        <w:rPr>
          <w:spacing w:val="-4"/>
          <w:sz w:val="24"/>
          <w:szCs w:val="24"/>
          <w:shd w:val="clear" w:color="auto" w:fill="FFFFFF"/>
        </w:rPr>
        <w:t>восстановлению и ремонту памятников, мемориалов осуществляется</w:t>
      </w:r>
      <w:r w:rsidR="00FB3502">
        <w:rPr>
          <w:spacing w:val="-4"/>
          <w:sz w:val="24"/>
          <w:szCs w:val="24"/>
          <w:shd w:val="clear" w:color="auto" w:fill="FFFFFF"/>
        </w:rPr>
        <w:t xml:space="preserve"> </w:t>
      </w:r>
      <w:r w:rsidRPr="0015735D">
        <w:rPr>
          <w:spacing w:val="-10"/>
          <w:sz w:val="24"/>
          <w:szCs w:val="24"/>
          <w:shd w:val="clear" w:color="auto" w:fill="FFFFFF"/>
        </w:rPr>
        <w:t>физическим и (или) юридическим лицам,</w:t>
      </w:r>
      <w:r w:rsidR="00FB3502">
        <w:rPr>
          <w:spacing w:val="-10"/>
          <w:sz w:val="24"/>
          <w:szCs w:val="24"/>
          <w:shd w:val="clear" w:color="auto" w:fill="FFFFFF"/>
        </w:rPr>
        <w:t xml:space="preserve"> </w:t>
      </w:r>
      <w:r w:rsidRPr="0015735D">
        <w:rPr>
          <w:spacing w:val="-10"/>
          <w:sz w:val="24"/>
          <w:szCs w:val="24"/>
          <w:shd w:val="clear" w:color="auto" w:fill="FFFFFF"/>
        </w:rPr>
        <w:t>независимо от их организационно-</w:t>
      </w:r>
      <w:r w:rsidRPr="0015735D">
        <w:rPr>
          <w:spacing w:val="-12"/>
          <w:sz w:val="24"/>
          <w:szCs w:val="24"/>
          <w:shd w:val="clear" w:color="auto" w:fill="FFFFFF"/>
        </w:rPr>
        <w:t>правовых форм, владеющим соответствующими элементами</w:t>
      </w:r>
      <w:r w:rsidR="00FB3502">
        <w:rPr>
          <w:spacing w:val="-12"/>
          <w:sz w:val="24"/>
          <w:szCs w:val="24"/>
          <w:shd w:val="clear" w:color="auto" w:fill="FFFFFF"/>
        </w:rPr>
        <w:t xml:space="preserve"> </w:t>
      </w:r>
      <w:r w:rsidRPr="0015735D">
        <w:rPr>
          <w:spacing w:val="-12"/>
          <w:sz w:val="24"/>
          <w:szCs w:val="24"/>
          <w:shd w:val="clear" w:color="auto" w:fill="FFFFFF"/>
        </w:rPr>
        <w:t>благоустройства</w:t>
      </w:r>
      <w:r w:rsidR="0062705B">
        <w:rPr>
          <w:spacing w:val="-12"/>
          <w:sz w:val="24"/>
          <w:szCs w:val="24"/>
          <w:shd w:val="clear" w:color="auto" w:fill="FFFFFF"/>
        </w:rPr>
        <w:t xml:space="preserve"> </w:t>
      </w:r>
      <w:r w:rsidRPr="0015735D">
        <w:rPr>
          <w:spacing w:val="-9"/>
          <w:sz w:val="24"/>
          <w:szCs w:val="24"/>
          <w:shd w:val="clear" w:color="auto" w:fill="FFFFFF"/>
        </w:rPr>
        <w:t>на праве собственности, хозяйственного ведения, оперативного управления,</w:t>
      </w:r>
      <w:r w:rsidR="0062705B">
        <w:rPr>
          <w:spacing w:val="-9"/>
          <w:sz w:val="24"/>
          <w:szCs w:val="24"/>
          <w:shd w:val="clear" w:color="auto" w:fill="FFFFFF"/>
        </w:rPr>
        <w:t xml:space="preserve"> </w:t>
      </w:r>
      <w:r w:rsidRPr="0015735D">
        <w:rPr>
          <w:sz w:val="24"/>
          <w:szCs w:val="24"/>
          <w:shd w:val="clear" w:color="auto" w:fill="FFFFFF"/>
        </w:rPr>
        <w:t>либо</w:t>
      </w:r>
      <w:r w:rsidR="0062705B">
        <w:rPr>
          <w:sz w:val="24"/>
          <w:szCs w:val="24"/>
          <w:shd w:val="clear" w:color="auto" w:fill="FFFFFF"/>
        </w:rPr>
        <w:t xml:space="preserve"> </w:t>
      </w:r>
      <w:r w:rsidRPr="0015735D">
        <w:rPr>
          <w:sz w:val="24"/>
          <w:szCs w:val="24"/>
          <w:shd w:val="clear" w:color="auto" w:fill="FFFFFF"/>
        </w:rPr>
        <w:t>на основании соглашений с собственником или лицом,</w:t>
      </w:r>
      <w:r w:rsidR="0062705B">
        <w:rPr>
          <w:sz w:val="24"/>
          <w:szCs w:val="24"/>
          <w:shd w:val="clear" w:color="auto" w:fill="FFFFFF"/>
        </w:rPr>
        <w:t xml:space="preserve"> </w:t>
      </w:r>
      <w:r w:rsidRPr="0015735D">
        <w:rPr>
          <w:sz w:val="24"/>
          <w:szCs w:val="24"/>
          <w:shd w:val="clear" w:color="auto" w:fill="FFFFFF"/>
        </w:rPr>
        <w:t>уполномоченным собственником.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0" w:right="10" w:firstLine="704"/>
        <w:jc w:val="both"/>
        <w:rPr>
          <w:spacing w:val="-14"/>
          <w:sz w:val="24"/>
          <w:szCs w:val="24"/>
        </w:rPr>
      </w:pPr>
      <w:r w:rsidRPr="0015735D">
        <w:rPr>
          <w:spacing w:val="-13"/>
          <w:sz w:val="24"/>
          <w:szCs w:val="24"/>
        </w:rPr>
        <w:t>2.5.1.2.</w:t>
      </w:r>
      <w:r w:rsidRPr="0015735D">
        <w:rPr>
          <w:sz w:val="24"/>
          <w:szCs w:val="24"/>
        </w:rPr>
        <w:tab/>
      </w:r>
      <w:r w:rsidRPr="0015735D">
        <w:rPr>
          <w:spacing w:val="-1"/>
          <w:sz w:val="24"/>
          <w:szCs w:val="24"/>
        </w:rPr>
        <w:t>Строительство и установку оград, заборов, газонных и</w:t>
      </w:r>
      <w:r w:rsidR="0062705B">
        <w:rPr>
          <w:spacing w:val="-1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тротуарных</w:t>
      </w:r>
      <w:r w:rsidR="0062705B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ограждений, киосков, палаток, павильонов, ларьков, стендов для</w:t>
      </w:r>
      <w:r w:rsidR="0062705B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объявлений и других устройств</w:t>
      </w:r>
      <w:r w:rsidR="0062705B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следует осуществлять в порядке,</w:t>
      </w:r>
      <w:r w:rsidR="0062705B">
        <w:rPr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>установленном законодательством Российской</w:t>
      </w:r>
      <w:r w:rsidR="0062705B">
        <w:rPr>
          <w:spacing w:val="-3"/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>Федерации, субъекта</w:t>
      </w:r>
      <w:r w:rsidR="0062705B">
        <w:rPr>
          <w:spacing w:val="-3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Российской Федерации, нормативными правовыми актами органов местного</w:t>
      </w:r>
      <w:r w:rsidRPr="0015735D">
        <w:rPr>
          <w:spacing w:val="-11"/>
          <w:sz w:val="24"/>
          <w:szCs w:val="24"/>
        </w:rPr>
        <w:br/>
      </w:r>
      <w:r w:rsidRPr="0015735D">
        <w:rPr>
          <w:sz w:val="24"/>
          <w:szCs w:val="24"/>
        </w:rPr>
        <w:t>самоуправления.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9" w:right="14" w:firstLine="704"/>
        <w:jc w:val="both"/>
        <w:rPr>
          <w:spacing w:val="-8"/>
          <w:sz w:val="24"/>
          <w:szCs w:val="24"/>
        </w:rPr>
      </w:pPr>
      <w:r w:rsidRPr="0015735D">
        <w:rPr>
          <w:spacing w:val="-14"/>
          <w:sz w:val="24"/>
          <w:szCs w:val="24"/>
        </w:rPr>
        <w:t>2.5.1.3.</w:t>
      </w:r>
      <w:r w:rsidRPr="0015735D">
        <w:rPr>
          <w:sz w:val="24"/>
          <w:szCs w:val="24"/>
        </w:rPr>
        <w:tab/>
      </w:r>
      <w:r w:rsidRPr="0015735D">
        <w:rPr>
          <w:spacing w:val="-12"/>
          <w:sz w:val="24"/>
          <w:szCs w:val="24"/>
        </w:rPr>
        <w:t>Строительные площадки следует ограждать по всему периметру</w:t>
      </w:r>
      <w:r w:rsidR="0062705B">
        <w:rPr>
          <w:spacing w:val="-12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плотным забором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установленного образца. В ограждениях рекомендуется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предусмотреть минимальное</w:t>
      </w:r>
      <w:r w:rsidR="0062705B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lastRenderedPageBreak/>
        <w:t>количество проездов.</w:t>
      </w:r>
    </w:p>
    <w:p w:rsidR="00B03B18" w:rsidRPr="0015735D" w:rsidRDefault="00B03B18" w:rsidP="0015735D">
      <w:pPr>
        <w:shd w:val="clear" w:color="auto" w:fill="FFFFFF"/>
        <w:ind w:left="29" w:right="10" w:firstLine="704"/>
        <w:jc w:val="both"/>
        <w:rPr>
          <w:spacing w:val="-9"/>
          <w:sz w:val="24"/>
          <w:szCs w:val="24"/>
        </w:rPr>
      </w:pPr>
      <w:r w:rsidRPr="0015735D">
        <w:rPr>
          <w:spacing w:val="-8"/>
          <w:sz w:val="24"/>
          <w:szCs w:val="24"/>
        </w:rPr>
        <w:t xml:space="preserve">Проезды, как правило, должны выходить на второстепенные улицы и </w:t>
      </w:r>
      <w:r w:rsidRPr="0015735D">
        <w:rPr>
          <w:sz w:val="24"/>
          <w:szCs w:val="24"/>
        </w:rPr>
        <w:t>оборудоваться</w:t>
      </w:r>
      <w:r w:rsidR="0062705B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шлагбаумами или воротами.</w:t>
      </w:r>
    </w:p>
    <w:p w:rsidR="00B03B18" w:rsidRPr="0015735D" w:rsidRDefault="00B03B18" w:rsidP="0015735D">
      <w:pPr>
        <w:shd w:val="clear" w:color="auto" w:fill="FFFFFF"/>
        <w:ind w:left="24" w:right="5" w:firstLine="704"/>
        <w:jc w:val="both"/>
        <w:rPr>
          <w:b/>
          <w:iCs/>
          <w:spacing w:val="-11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Строительные площадки должны быть обеспечены благоустроенной </w:t>
      </w:r>
      <w:r w:rsidRPr="0015735D">
        <w:rPr>
          <w:spacing w:val="-10"/>
          <w:sz w:val="24"/>
          <w:szCs w:val="24"/>
        </w:rPr>
        <w:t xml:space="preserve">проезжей частью не менее 20 метров у каждого выезда с оборудованием для </w:t>
      </w:r>
      <w:r w:rsidRPr="0015735D">
        <w:rPr>
          <w:sz w:val="24"/>
          <w:szCs w:val="24"/>
        </w:rPr>
        <w:t>очистки колес.</w:t>
      </w:r>
    </w:p>
    <w:p w:rsidR="00B03B18" w:rsidRPr="0015735D" w:rsidRDefault="00B03B18" w:rsidP="0015735D">
      <w:pPr>
        <w:shd w:val="clear" w:color="auto" w:fill="FFFFFF"/>
        <w:ind w:left="24" w:right="5" w:firstLine="704"/>
        <w:jc w:val="both"/>
        <w:rPr>
          <w:spacing w:val="-13"/>
          <w:sz w:val="24"/>
          <w:szCs w:val="24"/>
        </w:rPr>
      </w:pPr>
      <w:r w:rsidRPr="0015735D">
        <w:rPr>
          <w:b/>
          <w:iCs/>
          <w:spacing w:val="-11"/>
          <w:sz w:val="24"/>
          <w:szCs w:val="24"/>
        </w:rPr>
        <w:t>2.5.2.</w:t>
      </w:r>
      <w:r w:rsidRPr="0015735D">
        <w:rPr>
          <w:b/>
          <w:iCs/>
          <w:sz w:val="24"/>
          <w:szCs w:val="24"/>
        </w:rPr>
        <w:tab/>
      </w:r>
      <w:r w:rsidRPr="0015735D">
        <w:rPr>
          <w:b/>
          <w:iCs/>
          <w:spacing w:val="-11"/>
          <w:sz w:val="24"/>
          <w:szCs w:val="24"/>
        </w:rPr>
        <w:t>Световые вывески, реклама и витрины.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38" w:right="10" w:firstLine="671"/>
        <w:jc w:val="both"/>
        <w:rPr>
          <w:spacing w:val="-14"/>
          <w:sz w:val="24"/>
          <w:szCs w:val="24"/>
        </w:rPr>
      </w:pPr>
      <w:r w:rsidRPr="0015735D">
        <w:rPr>
          <w:spacing w:val="-13"/>
          <w:sz w:val="24"/>
          <w:szCs w:val="24"/>
        </w:rPr>
        <w:t>2.5.2.1.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Установка всякого рода вывесок разрешается только после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согласования эскизов с администрацией поселения.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34" w:right="5" w:firstLine="704"/>
        <w:jc w:val="both"/>
        <w:rPr>
          <w:spacing w:val="-13"/>
          <w:sz w:val="24"/>
          <w:szCs w:val="24"/>
        </w:rPr>
      </w:pPr>
      <w:r w:rsidRPr="0015735D">
        <w:rPr>
          <w:spacing w:val="-14"/>
          <w:sz w:val="24"/>
          <w:szCs w:val="24"/>
        </w:rPr>
        <w:t>2.5.2.2.</w:t>
      </w:r>
      <w:r w:rsidRPr="0015735D">
        <w:rPr>
          <w:sz w:val="24"/>
          <w:szCs w:val="24"/>
        </w:rPr>
        <w:tab/>
      </w:r>
      <w:r w:rsidRPr="0015735D">
        <w:rPr>
          <w:spacing w:val="-6"/>
          <w:sz w:val="24"/>
          <w:szCs w:val="24"/>
        </w:rPr>
        <w:t>Витрины рекомендуется оборудовать специальными</w:t>
      </w:r>
      <w:r w:rsidR="0062705B">
        <w:rPr>
          <w:spacing w:val="-6"/>
          <w:sz w:val="24"/>
          <w:szCs w:val="24"/>
        </w:rPr>
        <w:t xml:space="preserve"> </w:t>
      </w:r>
      <w:r w:rsidRPr="0015735D">
        <w:rPr>
          <w:sz w:val="24"/>
          <w:szCs w:val="24"/>
        </w:rPr>
        <w:t>осветительными</w:t>
      </w:r>
      <w:r w:rsidR="0062705B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приборами.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29" w:firstLine="704"/>
        <w:jc w:val="both"/>
        <w:rPr>
          <w:spacing w:val="-13"/>
          <w:sz w:val="24"/>
          <w:szCs w:val="24"/>
        </w:rPr>
      </w:pPr>
      <w:r w:rsidRPr="0015735D">
        <w:rPr>
          <w:spacing w:val="-13"/>
          <w:sz w:val="24"/>
          <w:szCs w:val="24"/>
        </w:rPr>
        <w:t>2.5.2.3.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Расклейка газет, афиш, плакатов, различного рода объявлений и</w:t>
      </w:r>
      <w:r w:rsidRPr="0015735D">
        <w:rPr>
          <w:spacing w:val="-9"/>
          <w:sz w:val="24"/>
          <w:szCs w:val="24"/>
        </w:rPr>
        <w:br/>
        <w:t>реклам разрешается только на специально установленных стендах.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34" w:right="5" w:firstLine="704"/>
        <w:jc w:val="both"/>
        <w:rPr>
          <w:b/>
          <w:iCs/>
          <w:spacing w:val="-12"/>
          <w:sz w:val="24"/>
          <w:szCs w:val="24"/>
        </w:rPr>
      </w:pPr>
      <w:r w:rsidRPr="0015735D">
        <w:rPr>
          <w:spacing w:val="-13"/>
          <w:sz w:val="24"/>
          <w:szCs w:val="24"/>
        </w:rPr>
        <w:t>2.5.2.4.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Размещение и эксплуатация средств наружной рекламы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>осуществляется в</w:t>
      </w:r>
      <w:r w:rsidR="0062705B">
        <w:rPr>
          <w:spacing w:val="-6"/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>порядке, установленном решением представительного</w:t>
      </w:r>
      <w:r w:rsidR="0062705B">
        <w:rPr>
          <w:spacing w:val="-6"/>
          <w:sz w:val="24"/>
          <w:szCs w:val="24"/>
        </w:rPr>
        <w:t xml:space="preserve"> </w:t>
      </w:r>
      <w:r w:rsidRPr="0015735D">
        <w:rPr>
          <w:sz w:val="24"/>
          <w:szCs w:val="24"/>
        </w:rPr>
        <w:t>органа муниципального образования.</w:t>
      </w:r>
    </w:p>
    <w:p w:rsidR="00B03B18" w:rsidRPr="0015735D" w:rsidRDefault="00B03B18" w:rsidP="0015735D">
      <w:pPr>
        <w:shd w:val="clear" w:color="auto" w:fill="FFFFFF"/>
        <w:tabs>
          <w:tab w:val="left" w:pos="1248"/>
        </w:tabs>
        <w:ind w:left="38" w:firstLine="704"/>
        <w:jc w:val="both"/>
        <w:rPr>
          <w:sz w:val="24"/>
          <w:szCs w:val="24"/>
        </w:rPr>
      </w:pPr>
      <w:r w:rsidRPr="0015735D">
        <w:rPr>
          <w:b/>
          <w:iCs/>
          <w:spacing w:val="-12"/>
          <w:sz w:val="24"/>
          <w:szCs w:val="24"/>
        </w:rPr>
        <w:t>2.5.3.</w:t>
      </w:r>
      <w:r w:rsidRPr="0015735D">
        <w:rPr>
          <w:b/>
          <w:iCs/>
          <w:sz w:val="24"/>
          <w:szCs w:val="24"/>
        </w:rPr>
        <w:tab/>
      </w:r>
      <w:r w:rsidRPr="0015735D">
        <w:rPr>
          <w:b/>
          <w:iCs/>
          <w:spacing w:val="-11"/>
          <w:sz w:val="24"/>
          <w:szCs w:val="24"/>
        </w:rPr>
        <w:t>Строительство, установка и содержание малых архитектурных</w:t>
      </w:r>
      <w:r w:rsidR="0062705B">
        <w:rPr>
          <w:b/>
          <w:iCs/>
          <w:spacing w:val="-11"/>
          <w:sz w:val="24"/>
          <w:szCs w:val="24"/>
        </w:rPr>
        <w:t xml:space="preserve"> </w:t>
      </w:r>
      <w:r w:rsidRPr="0015735D">
        <w:rPr>
          <w:b/>
          <w:iCs/>
          <w:sz w:val="24"/>
          <w:szCs w:val="24"/>
        </w:rPr>
        <w:t>форм.</w:t>
      </w:r>
    </w:p>
    <w:p w:rsidR="00B03B18" w:rsidRPr="0015735D" w:rsidRDefault="00B03B18" w:rsidP="0015735D">
      <w:pPr>
        <w:shd w:val="clear" w:color="auto" w:fill="FFFFFF"/>
        <w:ind w:left="43" w:right="14" w:firstLine="704"/>
        <w:jc w:val="both"/>
        <w:rPr>
          <w:sz w:val="24"/>
          <w:szCs w:val="24"/>
        </w:rPr>
      </w:pPr>
      <w:r w:rsidRPr="0015735D">
        <w:rPr>
          <w:sz w:val="24"/>
          <w:szCs w:val="24"/>
        </w:rPr>
        <w:t xml:space="preserve">2.5.3.1. Окраска киосков, павильонов, палаток, тележек, лотков, </w:t>
      </w:r>
      <w:r w:rsidRPr="0015735D">
        <w:rPr>
          <w:spacing w:val="-7"/>
          <w:sz w:val="24"/>
          <w:szCs w:val="24"/>
        </w:rPr>
        <w:t>столиков, заборов,    газонных ограждений и ограждений тротуаров,</w:t>
      </w:r>
      <w:r w:rsidR="00B97FEA" w:rsidRPr="0015735D">
        <w:rPr>
          <w:spacing w:val="-7"/>
          <w:sz w:val="24"/>
          <w:szCs w:val="24"/>
        </w:rPr>
        <w:t xml:space="preserve"> </w:t>
      </w:r>
      <w:r w:rsidRPr="0015735D">
        <w:rPr>
          <w:sz w:val="24"/>
          <w:szCs w:val="24"/>
        </w:rPr>
        <w:t xml:space="preserve">павильонов ожидания транспорта, телефонных кабин, спортивных </w:t>
      </w:r>
      <w:r w:rsidRPr="0015735D">
        <w:rPr>
          <w:spacing w:val="-7"/>
          <w:sz w:val="24"/>
          <w:szCs w:val="24"/>
        </w:rPr>
        <w:t xml:space="preserve">сооружений, стендов для афиш и объявлений и иных стендов, рекламных </w:t>
      </w:r>
      <w:r w:rsidRPr="0015735D">
        <w:rPr>
          <w:spacing w:val="-6"/>
          <w:sz w:val="24"/>
          <w:szCs w:val="24"/>
        </w:rPr>
        <w:t xml:space="preserve">тумб, указателей остановок транспорта и переходов, скамеек должна </w:t>
      </w:r>
      <w:r w:rsidRPr="0015735D">
        <w:rPr>
          <w:sz w:val="24"/>
          <w:szCs w:val="24"/>
        </w:rPr>
        <w:t>производиться не реже одного раза в год.</w:t>
      </w:r>
    </w:p>
    <w:p w:rsidR="00B03B18" w:rsidRPr="0015735D" w:rsidRDefault="0062705B" w:rsidP="0062705B">
      <w:pPr>
        <w:shd w:val="clear" w:color="auto" w:fill="FFFFFF"/>
        <w:ind w:right="29" w:firstLine="709"/>
        <w:jc w:val="both"/>
        <w:rPr>
          <w:b/>
          <w:bCs/>
          <w:iCs/>
          <w:spacing w:val="-10"/>
          <w:sz w:val="24"/>
          <w:szCs w:val="24"/>
        </w:rPr>
      </w:pPr>
      <w:r>
        <w:rPr>
          <w:sz w:val="24"/>
          <w:szCs w:val="24"/>
        </w:rPr>
        <w:t xml:space="preserve">2.5.3.2. </w:t>
      </w:r>
      <w:r w:rsidR="00B03B18" w:rsidRPr="0015735D">
        <w:rPr>
          <w:sz w:val="24"/>
          <w:szCs w:val="24"/>
        </w:rPr>
        <w:t xml:space="preserve">Окраска каменных, железобетонных и металлических </w:t>
      </w:r>
      <w:r w:rsidR="00B03B18" w:rsidRPr="0015735D">
        <w:rPr>
          <w:spacing w:val="-10"/>
          <w:sz w:val="24"/>
          <w:szCs w:val="24"/>
        </w:rPr>
        <w:t xml:space="preserve">ограждений фонарей уличного освещения, опор, трансформаторных будок и </w:t>
      </w:r>
      <w:r w:rsidR="00B03B18" w:rsidRPr="0015735D">
        <w:rPr>
          <w:spacing w:val="-5"/>
          <w:sz w:val="24"/>
          <w:szCs w:val="24"/>
        </w:rPr>
        <w:t xml:space="preserve">киосков, металлических ворот жилых, общественных и промышленных </w:t>
      </w:r>
      <w:r w:rsidR="00B03B18" w:rsidRPr="0015735D">
        <w:rPr>
          <w:spacing w:val="-9"/>
          <w:sz w:val="24"/>
          <w:szCs w:val="24"/>
        </w:rPr>
        <w:t xml:space="preserve">зданий должна производиться не реже одного раза в два года, а ремонт - по </w:t>
      </w:r>
      <w:r w:rsidR="00B03B18" w:rsidRPr="0015735D">
        <w:rPr>
          <w:sz w:val="24"/>
          <w:szCs w:val="24"/>
        </w:rPr>
        <w:t>мере необходимости.</w:t>
      </w:r>
    </w:p>
    <w:p w:rsidR="00B03B18" w:rsidRPr="0015735D" w:rsidRDefault="00B03B18" w:rsidP="0015735D">
      <w:pPr>
        <w:shd w:val="clear" w:color="auto" w:fill="FFFFFF"/>
        <w:ind w:right="29" w:firstLine="704"/>
        <w:jc w:val="both"/>
        <w:rPr>
          <w:spacing w:val="-8"/>
          <w:sz w:val="24"/>
          <w:szCs w:val="24"/>
        </w:rPr>
      </w:pPr>
      <w:r w:rsidRPr="0015735D">
        <w:rPr>
          <w:b/>
          <w:bCs/>
          <w:iCs/>
          <w:spacing w:val="-10"/>
          <w:sz w:val="24"/>
          <w:szCs w:val="24"/>
        </w:rPr>
        <w:t>2.5.4. Ремонт и содержание зданий и сооружений</w:t>
      </w:r>
      <w:r w:rsidRPr="0015735D">
        <w:rPr>
          <w:b/>
          <w:bCs/>
          <w:i/>
          <w:iCs/>
          <w:spacing w:val="-10"/>
          <w:sz w:val="24"/>
          <w:szCs w:val="24"/>
        </w:rPr>
        <w:t>.</w:t>
      </w:r>
    </w:p>
    <w:p w:rsidR="00B03B18" w:rsidRPr="0015735D" w:rsidRDefault="0062705B" w:rsidP="0062705B">
      <w:pPr>
        <w:shd w:val="clear" w:color="auto" w:fill="FFFFFF"/>
        <w:tabs>
          <w:tab w:val="left" w:pos="709"/>
        </w:tabs>
        <w:ind w:right="19" w:firstLine="709"/>
        <w:jc w:val="both"/>
        <w:rPr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 xml:space="preserve">2.5.4.1. </w:t>
      </w:r>
      <w:r w:rsidR="00B03B18" w:rsidRPr="0015735D">
        <w:rPr>
          <w:spacing w:val="-8"/>
          <w:sz w:val="24"/>
          <w:szCs w:val="24"/>
        </w:rPr>
        <w:t xml:space="preserve">Эксплуатация зданий и сооружений, их ремонт производится в </w:t>
      </w:r>
      <w:r w:rsidR="00B03B18" w:rsidRPr="0015735D">
        <w:rPr>
          <w:spacing w:val="-4"/>
          <w:sz w:val="24"/>
          <w:szCs w:val="24"/>
        </w:rPr>
        <w:t xml:space="preserve">соответствии с установленными правилами и нормами технической </w:t>
      </w:r>
      <w:r w:rsidR="00B03B18" w:rsidRPr="0015735D">
        <w:rPr>
          <w:sz w:val="24"/>
          <w:szCs w:val="24"/>
        </w:rPr>
        <w:t>эксплуатации.</w:t>
      </w:r>
    </w:p>
    <w:p w:rsidR="00B03B18" w:rsidRPr="0015735D" w:rsidRDefault="0062705B" w:rsidP="0062705B">
      <w:pPr>
        <w:shd w:val="clear" w:color="auto" w:fill="FFFFFF"/>
        <w:tabs>
          <w:tab w:val="left" w:pos="709"/>
        </w:tabs>
        <w:ind w:right="24" w:firstLine="709"/>
        <w:jc w:val="both"/>
        <w:rPr>
          <w:spacing w:val="-11"/>
          <w:sz w:val="24"/>
          <w:szCs w:val="24"/>
        </w:rPr>
      </w:pPr>
      <w:r>
        <w:rPr>
          <w:spacing w:val="-10"/>
          <w:sz w:val="24"/>
          <w:szCs w:val="24"/>
        </w:rPr>
        <w:t xml:space="preserve">2.5.4.2. </w:t>
      </w:r>
      <w:r w:rsidR="00B03B18" w:rsidRPr="0015735D">
        <w:rPr>
          <w:spacing w:val="-10"/>
          <w:sz w:val="24"/>
          <w:szCs w:val="24"/>
        </w:rPr>
        <w:t xml:space="preserve">Текущий и капитальный ремонт, окраска фасадов зданий и </w:t>
      </w:r>
      <w:r w:rsidR="00B03B18" w:rsidRPr="0015735D">
        <w:rPr>
          <w:spacing w:val="-9"/>
          <w:sz w:val="24"/>
          <w:szCs w:val="24"/>
        </w:rPr>
        <w:t>сооружений</w:t>
      </w:r>
      <w:r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 xml:space="preserve">производится в зависимости от их технического состояния </w:t>
      </w:r>
      <w:r w:rsidR="00B03B18" w:rsidRPr="0015735D">
        <w:rPr>
          <w:spacing w:val="-11"/>
          <w:sz w:val="24"/>
          <w:szCs w:val="24"/>
        </w:rPr>
        <w:t xml:space="preserve">собственниками зданий и сооружений </w:t>
      </w:r>
      <w:r>
        <w:rPr>
          <w:spacing w:val="-11"/>
          <w:sz w:val="24"/>
          <w:szCs w:val="24"/>
        </w:rPr>
        <w:t>л</w:t>
      </w:r>
      <w:r w:rsidR="00B03B18" w:rsidRPr="0015735D">
        <w:rPr>
          <w:spacing w:val="-11"/>
          <w:sz w:val="24"/>
          <w:szCs w:val="24"/>
        </w:rPr>
        <w:t xml:space="preserve">ибо по соглашению с собственником </w:t>
      </w:r>
      <w:r w:rsidR="00B03B18" w:rsidRPr="0015735D">
        <w:rPr>
          <w:sz w:val="24"/>
          <w:szCs w:val="24"/>
        </w:rPr>
        <w:t>иными лицами.</w:t>
      </w:r>
    </w:p>
    <w:p w:rsidR="00B03B18" w:rsidRPr="0015735D" w:rsidRDefault="0062705B" w:rsidP="0062705B">
      <w:pPr>
        <w:shd w:val="clear" w:color="auto" w:fill="FFFFFF"/>
        <w:tabs>
          <w:tab w:val="left" w:pos="1469"/>
        </w:tabs>
        <w:ind w:right="19" w:firstLine="709"/>
        <w:jc w:val="both"/>
        <w:rPr>
          <w:spacing w:val="-13"/>
          <w:sz w:val="24"/>
          <w:szCs w:val="24"/>
        </w:rPr>
      </w:pPr>
      <w:r>
        <w:rPr>
          <w:spacing w:val="-11"/>
          <w:sz w:val="24"/>
          <w:szCs w:val="24"/>
        </w:rPr>
        <w:t xml:space="preserve">2.5.4.3. </w:t>
      </w:r>
      <w:r w:rsidR="00B03B18" w:rsidRPr="0015735D">
        <w:rPr>
          <w:spacing w:val="-11"/>
          <w:sz w:val="24"/>
          <w:szCs w:val="24"/>
        </w:rPr>
        <w:t xml:space="preserve">Всякие изменения фасадов зданий, связанные с ликвидацией или </w:t>
      </w:r>
      <w:r w:rsidR="00B03B18" w:rsidRPr="0015735D">
        <w:rPr>
          <w:spacing w:val="-10"/>
          <w:sz w:val="24"/>
          <w:szCs w:val="24"/>
        </w:rPr>
        <w:t>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поселения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0" w:right="14" w:firstLine="704"/>
        <w:jc w:val="both"/>
        <w:rPr>
          <w:spacing w:val="-14"/>
          <w:sz w:val="24"/>
          <w:szCs w:val="24"/>
        </w:rPr>
      </w:pPr>
      <w:r w:rsidRPr="0015735D">
        <w:rPr>
          <w:spacing w:val="-13"/>
          <w:sz w:val="24"/>
          <w:szCs w:val="24"/>
        </w:rPr>
        <w:t>2.5.4.4.</w:t>
      </w:r>
      <w:r w:rsidRPr="0015735D">
        <w:rPr>
          <w:sz w:val="24"/>
          <w:szCs w:val="24"/>
        </w:rPr>
        <w:tab/>
      </w:r>
      <w:r w:rsidRPr="0015735D">
        <w:rPr>
          <w:spacing w:val="-6"/>
          <w:sz w:val="24"/>
          <w:szCs w:val="24"/>
        </w:rPr>
        <w:t>Запрещено самовольное возведение хозяйственных и</w:t>
      </w:r>
      <w:r w:rsidR="0062705B">
        <w:rPr>
          <w:spacing w:val="-6"/>
          <w:sz w:val="24"/>
          <w:szCs w:val="24"/>
        </w:rPr>
        <w:t xml:space="preserve"> </w:t>
      </w:r>
      <w:r w:rsidRPr="0015735D">
        <w:rPr>
          <w:spacing w:val="-7"/>
          <w:sz w:val="24"/>
          <w:szCs w:val="24"/>
        </w:rPr>
        <w:t>вспомогательных построек (дровяных сараев, будок, гаражей, голубятен,</w:t>
      </w:r>
      <w:r w:rsidR="0062705B">
        <w:rPr>
          <w:spacing w:val="-7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теплиц и т.п.) без получения соответствующего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разрешения администрации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поселения.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9" w:right="29" w:firstLine="704"/>
        <w:jc w:val="both"/>
        <w:rPr>
          <w:spacing w:val="-13"/>
          <w:sz w:val="24"/>
          <w:szCs w:val="24"/>
        </w:rPr>
      </w:pPr>
      <w:r w:rsidRPr="0015735D">
        <w:rPr>
          <w:spacing w:val="-14"/>
          <w:sz w:val="24"/>
          <w:szCs w:val="24"/>
        </w:rPr>
        <w:t>2.5.4.5.</w:t>
      </w:r>
      <w:r w:rsidRPr="0015735D">
        <w:rPr>
          <w:sz w:val="24"/>
          <w:szCs w:val="24"/>
        </w:rPr>
        <w:tab/>
      </w:r>
      <w:r w:rsidRPr="0015735D">
        <w:rPr>
          <w:spacing w:val="-3"/>
          <w:sz w:val="24"/>
          <w:szCs w:val="24"/>
        </w:rPr>
        <w:t>Запрещено производить какие-либо изменения балконов,</w:t>
      </w:r>
      <w:r w:rsidR="0062705B">
        <w:rPr>
          <w:spacing w:val="-3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лоджий, загромождать их разными предметами домашнего обихода.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4" w:right="10" w:firstLine="704"/>
        <w:jc w:val="both"/>
        <w:rPr>
          <w:sz w:val="24"/>
          <w:szCs w:val="24"/>
        </w:rPr>
      </w:pPr>
      <w:r w:rsidRPr="0015735D">
        <w:rPr>
          <w:spacing w:val="-13"/>
          <w:sz w:val="24"/>
          <w:szCs w:val="24"/>
        </w:rPr>
        <w:t>2.5.4.6.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Запрещено загромождение и засорение дворовых территорий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>металлическим ломом, строительным и бытовым мусором, домашней</w:t>
      </w:r>
      <w:r w:rsidR="0062705B">
        <w:rPr>
          <w:spacing w:val="-2"/>
          <w:sz w:val="24"/>
          <w:szCs w:val="24"/>
        </w:rPr>
        <w:t xml:space="preserve"> </w:t>
      </w:r>
      <w:r w:rsidRPr="0015735D">
        <w:rPr>
          <w:sz w:val="24"/>
          <w:szCs w:val="24"/>
        </w:rPr>
        <w:t>утварью и другими материалами.</w:t>
      </w:r>
    </w:p>
    <w:p w:rsidR="00B03B18" w:rsidRDefault="00B03B18" w:rsidP="0062705B">
      <w:pPr>
        <w:shd w:val="clear" w:color="auto" w:fill="FFFFFF"/>
        <w:tabs>
          <w:tab w:val="left" w:pos="709"/>
        </w:tabs>
        <w:ind w:left="19" w:firstLine="704"/>
        <w:jc w:val="both"/>
        <w:rPr>
          <w:sz w:val="24"/>
          <w:szCs w:val="24"/>
        </w:rPr>
      </w:pPr>
      <w:r w:rsidRPr="0015735D">
        <w:rPr>
          <w:sz w:val="24"/>
          <w:szCs w:val="24"/>
        </w:rPr>
        <w:t>2.5.4.7. Устанавливать указатели на зданиях с обозначением</w:t>
      </w:r>
      <w:r w:rsidR="0062705B">
        <w:rPr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наименования улицы и номерных знаков домов, утвержденного образца, а на</w:t>
      </w:r>
      <w:r w:rsidR="0062705B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угловых домах - названия пересекающихся улиц.</w:t>
      </w:r>
    </w:p>
    <w:p w:rsidR="00E3684D" w:rsidRDefault="00E3684D" w:rsidP="00E3684D">
      <w:pPr>
        <w:shd w:val="clear" w:color="auto" w:fill="FFFFFF"/>
        <w:tabs>
          <w:tab w:val="left" w:pos="1685"/>
        </w:tabs>
        <w:jc w:val="center"/>
        <w:rPr>
          <w:b/>
          <w:spacing w:val="-12"/>
          <w:sz w:val="24"/>
          <w:szCs w:val="24"/>
        </w:rPr>
      </w:pPr>
    </w:p>
    <w:p w:rsidR="00B03B18" w:rsidRPr="0015735D" w:rsidRDefault="00B03B18" w:rsidP="00E3684D">
      <w:pPr>
        <w:shd w:val="clear" w:color="auto" w:fill="FFFFFF"/>
        <w:tabs>
          <w:tab w:val="left" w:pos="1685"/>
        </w:tabs>
        <w:jc w:val="center"/>
        <w:rPr>
          <w:spacing w:val="-13"/>
          <w:sz w:val="24"/>
          <w:szCs w:val="24"/>
        </w:rPr>
      </w:pPr>
      <w:r w:rsidRPr="0015735D">
        <w:rPr>
          <w:b/>
          <w:spacing w:val="-12"/>
          <w:sz w:val="24"/>
          <w:szCs w:val="24"/>
        </w:rPr>
        <w:t xml:space="preserve">2.6. </w:t>
      </w:r>
      <w:r w:rsidRPr="0015735D">
        <w:rPr>
          <w:b/>
          <w:iCs/>
          <w:spacing w:val="-12"/>
          <w:sz w:val="24"/>
          <w:szCs w:val="24"/>
        </w:rPr>
        <w:t xml:space="preserve">Работы по озеленению территорий и содержанию </w:t>
      </w:r>
      <w:r w:rsidRPr="0015735D">
        <w:rPr>
          <w:b/>
          <w:iCs/>
          <w:sz w:val="24"/>
          <w:szCs w:val="24"/>
        </w:rPr>
        <w:t>зеленых насаждений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19" w:right="10" w:firstLine="704"/>
        <w:jc w:val="both"/>
        <w:rPr>
          <w:spacing w:val="-13"/>
          <w:sz w:val="24"/>
          <w:szCs w:val="24"/>
        </w:rPr>
      </w:pPr>
      <w:r w:rsidRPr="0015735D">
        <w:rPr>
          <w:spacing w:val="-13"/>
          <w:sz w:val="24"/>
          <w:szCs w:val="24"/>
        </w:rPr>
        <w:t>2.6.1.</w:t>
      </w:r>
      <w:r w:rsidRPr="0015735D">
        <w:rPr>
          <w:sz w:val="24"/>
          <w:szCs w:val="24"/>
        </w:rPr>
        <w:tab/>
      </w:r>
      <w:r w:rsidRPr="0015735D">
        <w:rPr>
          <w:spacing w:val="-2"/>
          <w:sz w:val="24"/>
          <w:szCs w:val="24"/>
        </w:rPr>
        <w:t>Физические и юридические лица, в собственности или в</w:t>
      </w:r>
      <w:r w:rsidR="0062705B">
        <w:rPr>
          <w:spacing w:val="-2"/>
          <w:sz w:val="24"/>
          <w:szCs w:val="24"/>
        </w:rPr>
        <w:t xml:space="preserve"> </w:t>
      </w:r>
      <w:r w:rsidRPr="0015735D">
        <w:rPr>
          <w:sz w:val="24"/>
          <w:szCs w:val="24"/>
        </w:rPr>
        <w:t>пользовании которых находятся земельные участки, обеспечивают</w:t>
      </w:r>
      <w:r w:rsidR="0062705B">
        <w:rPr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>содержание и сохранность зеленых насаждений, находящихся на этих</w:t>
      </w:r>
      <w:r w:rsidR="0062705B">
        <w:rPr>
          <w:spacing w:val="-4"/>
          <w:sz w:val="24"/>
          <w:szCs w:val="24"/>
        </w:rPr>
        <w:t xml:space="preserve"> </w:t>
      </w:r>
      <w:r w:rsidRPr="0015735D">
        <w:rPr>
          <w:sz w:val="24"/>
          <w:szCs w:val="24"/>
        </w:rPr>
        <w:t>участках, а также на прилегающих территориях.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left="29" w:right="10" w:firstLine="704"/>
        <w:jc w:val="both"/>
        <w:rPr>
          <w:spacing w:val="-13"/>
          <w:sz w:val="24"/>
          <w:szCs w:val="24"/>
        </w:rPr>
      </w:pPr>
      <w:r w:rsidRPr="0015735D">
        <w:rPr>
          <w:spacing w:val="-13"/>
          <w:sz w:val="24"/>
          <w:szCs w:val="24"/>
        </w:rPr>
        <w:t>2.6.2.</w:t>
      </w:r>
      <w:r w:rsidRPr="0015735D">
        <w:rPr>
          <w:sz w:val="24"/>
          <w:szCs w:val="24"/>
        </w:rPr>
        <w:tab/>
      </w:r>
      <w:r w:rsidRPr="0015735D">
        <w:rPr>
          <w:spacing w:val="-7"/>
          <w:sz w:val="24"/>
          <w:szCs w:val="24"/>
        </w:rPr>
        <w:t>Новые посадки деревьев и кустарников на территории улиц,</w:t>
      </w:r>
      <w:r w:rsidR="0062705B">
        <w:rPr>
          <w:spacing w:val="-7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площадей, парков, скверов и кварталов многоэтажной застройки, цветочное</w:t>
      </w:r>
      <w:r w:rsidR="0062705B">
        <w:rPr>
          <w:spacing w:val="-9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оформление скверов и парков, а также капитальный ремонт и реконструкцию</w:t>
      </w:r>
      <w:r w:rsidR="00B97FEA" w:rsidRPr="0015735D">
        <w:rPr>
          <w:spacing w:val="-10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 xml:space="preserve">объектов ландшафтной архитектуры рекомендуется </w:t>
      </w:r>
      <w:r w:rsidRPr="0015735D">
        <w:rPr>
          <w:spacing w:val="-8"/>
          <w:sz w:val="24"/>
          <w:szCs w:val="24"/>
        </w:rPr>
        <w:lastRenderedPageBreak/>
        <w:t xml:space="preserve">производить только по </w:t>
      </w:r>
      <w:r w:rsidRPr="0015735D">
        <w:rPr>
          <w:spacing w:val="-10"/>
          <w:sz w:val="24"/>
          <w:szCs w:val="24"/>
        </w:rPr>
        <w:t>проектам, согласованным с администрацией муниципального образования.</w:t>
      </w:r>
    </w:p>
    <w:p w:rsidR="0062705B" w:rsidRDefault="00B03B18" w:rsidP="0015735D">
      <w:pPr>
        <w:shd w:val="clear" w:color="auto" w:fill="FFFFFF"/>
        <w:tabs>
          <w:tab w:val="left" w:pos="1238"/>
        </w:tabs>
        <w:ind w:firstLine="704"/>
        <w:jc w:val="both"/>
        <w:rPr>
          <w:spacing w:val="-9"/>
          <w:sz w:val="24"/>
          <w:szCs w:val="24"/>
        </w:rPr>
      </w:pPr>
      <w:r w:rsidRPr="0015735D">
        <w:rPr>
          <w:spacing w:val="-13"/>
          <w:sz w:val="24"/>
          <w:szCs w:val="24"/>
        </w:rPr>
        <w:t>2.6.3.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Лица, указанные в пунктах 2.6.1 настоящих Правил, обязаны:</w:t>
      </w:r>
      <w:r w:rsidR="0062705B">
        <w:rPr>
          <w:spacing w:val="-9"/>
          <w:sz w:val="24"/>
          <w:szCs w:val="24"/>
        </w:rPr>
        <w:t xml:space="preserve"> </w:t>
      </w:r>
    </w:p>
    <w:p w:rsidR="00B03B18" w:rsidRPr="0015735D" w:rsidRDefault="00B97FEA" w:rsidP="0015735D">
      <w:pPr>
        <w:shd w:val="clear" w:color="auto" w:fill="FFFFFF"/>
        <w:tabs>
          <w:tab w:val="left" w:pos="1238"/>
        </w:tabs>
        <w:ind w:firstLine="704"/>
        <w:jc w:val="both"/>
        <w:rPr>
          <w:spacing w:val="-7"/>
          <w:sz w:val="24"/>
          <w:szCs w:val="24"/>
        </w:rPr>
      </w:pPr>
      <w:r w:rsidRPr="0015735D">
        <w:rPr>
          <w:spacing w:val="-7"/>
          <w:sz w:val="24"/>
          <w:szCs w:val="24"/>
        </w:rPr>
        <w:t xml:space="preserve">- </w:t>
      </w:r>
      <w:r w:rsidR="00B03B18" w:rsidRPr="0015735D">
        <w:rPr>
          <w:spacing w:val="-7"/>
          <w:sz w:val="24"/>
          <w:szCs w:val="24"/>
        </w:rPr>
        <w:t>о</w:t>
      </w:r>
      <w:r w:rsidR="005C230D">
        <w:rPr>
          <w:spacing w:val="-7"/>
          <w:sz w:val="24"/>
          <w:szCs w:val="24"/>
        </w:rPr>
        <w:t>беспечить своевременное проведение всех</w:t>
      </w:r>
      <w:r w:rsidR="00B03B18" w:rsidRPr="0015735D">
        <w:rPr>
          <w:spacing w:val="-7"/>
          <w:sz w:val="24"/>
          <w:szCs w:val="24"/>
        </w:rPr>
        <w:t xml:space="preserve"> необходимых</w:t>
      </w:r>
      <w:r w:rsidRPr="0015735D">
        <w:rPr>
          <w:spacing w:val="-7"/>
          <w:sz w:val="24"/>
          <w:szCs w:val="24"/>
        </w:rPr>
        <w:t xml:space="preserve"> </w:t>
      </w:r>
      <w:r w:rsidR="00B03B18" w:rsidRPr="0015735D">
        <w:rPr>
          <w:spacing w:val="-4"/>
          <w:sz w:val="24"/>
          <w:szCs w:val="24"/>
        </w:rPr>
        <w:t xml:space="preserve">агротехнических мероприятий (полив, рыхление, обрезка, сушка, борьба с </w:t>
      </w:r>
      <w:r w:rsidR="00B03B18" w:rsidRPr="0015735D">
        <w:rPr>
          <w:sz w:val="24"/>
          <w:szCs w:val="24"/>
        </w:rPr>
        <w:t>вредителями и болезнями растений, скашивание травы);</w:t>
      </w:r>
    </w:p>
    <w:p w:rsidR="00B03B18" w:rsidRPr="0015735D" w:rsidRDefault="0062705B" w:rsidP="0062705B">
      <w:pPr>
        <w:shd w:val="clear" w:color="auto" w:fill="FFFFFF"/>
        <w:tabs>
          <w:tab w:val="left" w:pos="567"/>
        </w:tabs>
        <w:ind w:right="19" w:firstLine="709"/>
        <w:jc w:val="both"/>
        <w:rPr>
          <w:spacing w:val="-6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B03B18" w:rsidRPr="0015735D">
        <w:rPr>
          <w:spacing w:val="-7"/>
          <w:sz w:val="24"/>
          <w:szCs w:val="24"/>
        </w:rPr>
        <w:t xml:space="preserve">осуществлять обрезку и вырубку сухостоя и аварийных деревьев, </w:t>
      </w:r>
      <w:r w:rsidR="00B03B18" w:rsidRPr="0015735D">
        <w:rPr>
          <w:spacing w:val="-8"/>
          <w:sz w:val="24"/>
          <w:szCs w:val="24"/>
        </w:rPr>
        <w:t>вырезку сухих и</w:t>
      </w:r>
      <w:r>
        <w:rPr>
          <w:spacing w:val="-8"/>
          <w:sz w:val="24"/>
          <w:szCs w:val="24"/>
        </w:rPr>
        <w:t xml:space="preserve"> </w:t>
      </w:r>
      <w:r w:rsidR="00B03B18" w:rsidRPr="0015735D">
        <w:rPr>
          <w:spacing w:val="-8"/>
          <w:sz w:val="24"/>
          <w:szCs w:val="24"/>
        </w:rPr>
        <w:t xml:space="preserve">поломанных сучьев и вырезку веток, ограничивающих </w:t>
      </w:r>
      <w:r w:rsidR="00B03B18" w:rsidRPr="0015735D">
        <w:rPr>
          <w:spacing w:val="-10"/>
          <w:sz w:val="24"/>
          <w:szCs w:val="24"/>
        </w:rPr>
        <w:t>видимость технических средств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регулирования дорожного движения;</w:t>
      </w:r>
    </w:p>
    <w:p w:rsidR="00B03B18" w:rsidRPr="0015735D" w:rsidRDefault="0062705B" w:rsidP="0062705B">
      <w:pPr>
        <w:shd w:val="clear" w:color="auto" w:fill="FFFFFF"/>
        <w:ind w:right="24" w:firstLine="70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="00B03B18" w:rsidRPr="0015735D">
        <w:rPr>
          <w:spacing w:val="-6"/>
          <w:sz w:val="24"/>
          <w:szCs w:val="24"/>
        </w:rPr>
        <w:t xml:space="preserve">доводить до сведения органов местного самоуправления обо всех </w:t>
      </w:r>
      <w:r w:rsidR="00B03B18" w:rsidRPr="0015735D">
        <w:rPr>
          <w:spacing w:val="-5"/>
          <w:sz w:val="24"/>
          <w:szCs w:val="24"/>
        </w:rPr>
        <w:t xml:space="preserve">случаях массового появления вредителей и болезней и принимать меры </w:t>
      </w:r>
      <w:r w:rsidR="00B03B18" w:rsidRPr="0015735D">
        <w:rPr>
          <w:spacing w:val="-10"/>
          <w:sz w:val="24"/>
          <w:szCs w:val="24"/>
        </w:rPr>
        <w:t>борьбы с ними, производить замазку ран и дупел на деревьях;</w:t>
      </w:r>
    </w:p>
    <w:p w:rsidR="00B03B18" w:rsidRDefault="0062705B" w:rsidP="0062705B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- пр</w:t>
      </w:r>
      <w:r w:rsidR="00B03B18" w:rsidRPr="0015735D">
        <w:rPr>
          <w:spacing w:val="-11"/>
          <w:sz w:val="24"/>
          <w:szCs w:val="24"/>
        </w:rPr>
        <w:t>оводить своевременный ремонт ограждений зеленых насаждений.</w:t>
      </w:r>
      <w:r>
        <w:rPr>
          <w:spacing w:val="-11"/>
          <w:sz w:val="24"/>
          <w:szCs w:val="24"/>
        </w:rPr>
        <w:t xml:space="preserve"> </w:t>
      </w:r>
    </w:p>
    <w:p w:rsidR="00B03B18" w:rsidRPr="0015735D" w:rsidRDefault="00B03B18" w:rsidP="0062705B">
      <w:pPr>
        <w:shd w:val="clear" w:color="auto" w:fill="FFFFFF"/>
        <w:tabs>
          <w:tab w:val="left" w:pos="709"/>
        </w:tabs>
        <w:ind w:firstLine="709"/>
        <w:jc w:val="both"/>
        <w:rPr>
          <w:spacing w:val="-10"/>
          <w:sz w:val="24"/>
          <w:szCs w:val="24"/>
        </w:rPr>
      </w:pPr>
      <w:r w:rsidRPr="0015735D">
        <w:rPr>
          <w:spacing w:val="-14"/>
          <w:sz w:val="24"/>
          <w:szCs w:val="24"/>
        </w:rPr>
        <w:t>2.6.4.  На  площадях   зеленых   насаждений  з</w:t>
      </w:r>
      <w:r w:rsidRPr="0015735D">
        <w:rPr>
          <w:spacing w:val="-12"/>
          <w:sz w:val="24"/>
          <w:szCs w:val="24"/>
        </w:rPr>
        <w:t>апрещается:</w:t>
      </w:r>
    </w:p>
    <w:p w:rsidR="00B03B18" w:rsidRPr="0015735D" w:rsidRDefault="0062705B" w:rsidP="0062705B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ходить и лежать на газонах и в молодых лесных посадках;</w:t>
      </w:r>
    </w:p>
    <w:p w:rsidR="00B03B18" w:rsidRPr="0015735D" w:rsidRDefault="0062705B" w:rsidP="00895DB1">
      <w:pPr>
        <w:shd w:val="clear" w:color="auto" w:fill="FFFFFF"/>
        <w:ind w:right="29" w:firstLine="709"/>
        <w:jc w:val="both"/>
        <w:rPr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 xml:space="preserve">ломать деревья, кустарники, сучья и ветви, срывать листья и цветы, </w:t>
      </w:r>
      <w:r w:rsidR="00B03B18" w:rsidRPr="0015735D">
        <w:rPr>
          <w:sz w:val="24"/>
          <w:szCs w:val="24"/>
        </w:rPr>
        <w:t>сбивать и собирать плоды;</w:t>
      </w:r>
    </w:p>
    <w:p w:rsidR="00B03B18" w:rsidRPr="0015735D" w:rsidRDefault="0062705B" w:rsidP="0062705B">
      <w:pPr>
        <w:shd w:val="clear" w:color="auto" w:fill="FFFFFF"/>
        <w:tabs>
          <w:tab w:val="left" w:pos="709"/>
        </w:tabs>
        <w:ind w:left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разбивать палатки и разводить костры;</w:t>
      </w:r>
    </w:p>
    <w:p w:rsidR="00B03B18" w:rsidRPr="0015735D" w:rsidRDefault="00895DB1" w:rsidP="00895DB1">
      <w:pPr>
        <w:shd w:val="clear" w:color="auto" w:fill="FFFFFF"/>
        <w:ind w:left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засорять газоны, цветники, дорожки и водоемы;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left="709"/>
        <w:jc w:val="both"/>
        <w:rPr>
          <w:spacing w:val="-8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портить скульптуры, скамейки, ограды;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right="5"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>добывать из деревьев сок, делать надрезы, надписи, приклеивать к</w:t>
      </w:r>
      <w:r>
        <w:rPr>
          <w:spacing w:val="-8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>деревьям объявления, номерные знаки, всякого рода указатели, провода и</w:t>
      </w:r>
      <w:r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8"/>
          <w:sz w:val="24"/>
          <w:szCs w:val="24"/>
        </w:rPr>
        <w:t>забивать в деревья крючки и гвозди для подвешивания гамаков, качелей,</w:t>
      </w:r>
      <w:r>
        <w:rPr>
          <w:spacing w:val="-8"/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t>веревок, сушить белье на ветвях;</w:t>
      </w:r>
    </w:p>
    <w:p w:rsidR="00B03B18" w:rsidRPr="0015735D" w:rsidRDefault="00B03B18" w:rsidP="0015735D">
      <w:pPr>
        <w:shd w:val="clear" w:color="auto" w:fill="FFFFFF"/>
        <w:tabs>
          <w:tab w:val="left" w:pos="826"/>
        </w:tabs>
        <w:ind w:left="10" w:right="14" w:firstLine="704"/>
        <w:jc w:val="both"/>
        <w:rPr>
          <w:spacing w:val="-10"/>
          <w:sz w:val="24"/>
          <w:szCs w:val="24"/>
        </w:rPr>
      </w:pPr>
      <w:r w:rsidRPr="0015735D">
        <w:rPr>
          <w:sz w:val="24"/>
          <w:szCs w:val="24"/>
        </w:rPr>
        <w:t>-</w:t>
      </w:r>
      <w:r w:rsidRPr="0015735D">
        <w:rPr>
          <w:sz w:val="24"/>
          <w:szCs w:val="24"/>
        </w:rPr>
        <w:tab/>
      </w:r>
      <w:r w:rsidRPr="0015735D">
        <w:rPr>
          <w:spacing w:val="-5"/>
          <w:sz w:val="24"/>
          <w:szCs w:val="24"/>
        </w:rPr>
        <w:t>мыть автотранспортные средства, стирать белье, а также купать</w:t>
      </w:r>
      <w:r w:rsidR="00895DB1">
        <w:rPr>
          <w:spacing w:val="-5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животных в водоемах, расположенных на территории зеленых насаждений;</w:t>
      </w:r>
    </w:p>
    <w:p w:rsidR="00B03B18" w:rsidRPr="0015735D" w:rsidRDefault="00895DB1" w:rsidP="00895DB1">
      <w:pPr>
        <w:shd w:val="clear" w:color="auto" w:fill="FFFFFF"/>
        <w:tabs>
          <w:tab w:val="left" w:pos="710"/>
        </w:tabs>
        <w:ind w:left="709"/>
        <w:jc w:val="both"/>
        <w:rPr>
          <w:spacing w:val="-4"/>
          <w:sz w:val="24"/>
          <w:szCs w:val="24"/>
        </w:rPr>
      </w:pPr>
      <w:r>
        <w:rPr>
          <w:spacing w:val="-10"/>
          <w:sz w:val="24"/>
          <w:szCs w:val="24"/>
        </w:rPr>
        <w:t>-</w:t>
      </w:r>
      <w:r w:rsidR="00B03B18" w:rsidRPr="0015735D">
        <w:rPr>
          <w:spacing w:val="-10"/>
          <w:sz w:val="24"/>
          <w:szCs w:val="24"/>
        </w:rPr>
        <w:t xml:space="preserve"> пасти скот;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right="10" w:firstLine="709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03B18" w:rsidRPr="0015735D">
        <w:rPr>
          <w:spacing w:val="-4"/>
          <w:sz w:val="24"/>
          <w:szCs w:val="24"/>
        </w:rPr>
        <w:t xml:space="preserve">обнажать корни деревьев на расстоянии ближе 1,5 м от ствола и </w:t>
      </w:r>
      <w:r w:rsidR="00B03B18" w:rsidRPr="0015735D">
        <w:rPr>
          <w:spacing w:val="-10"/>
          <w:sz w:val="24"/>
          <w:szCs w:val="24"/>
        </w:rPr>
        <w:t>засыпать шейки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деревьев землей или строительным мусором;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right="14" w:firstLine="709"/>
        <w:jc w:val="both"/>
        <w:rPr>
          <w:spacing w:val="-8"/>
          <w:sz w:val="24"/>
          <w:szCs w:val="24"/>
        </w:rPr>
      </w:pPr>
      <w:r>
        <w:rPr>
          <w:spacing w:val="-9"/>
          <w:sz w:val="24"/>
          <w:szCs w:val="24"/>
        </w:rPr>
        <w:t xml:space="preserve">- </w:t>
      </w:r>
      <w:r w:rsidR="00B03B18" w:rsidRPr="0015735D">
        <w:rPr>
          <w:spacing w:val="-9"/>
          <w:sz w:val="24"/>
          <w:szCs w:val="24"/>
        </w:rPr>
        <w:t xml:space="preserve">складировать на территории зеленых насаждений материалы, а также </w:t>
      </w:r>
      <w:r w:rsidR="00B03B18" w:rsidRPr="0015735D">
        <w:rPr>
          <w:sz w:val="24"/>
          <w:szCs w:val="24"/>
        </w:rPr>
        <w:t xml:space="preserve">устраивать на прилегающих территориях склады материалов, </w:t>
      </w:r>
      <w:r w:rsidR="00B03B18" w:rsidRPr="0015735D">
        <w:rPr>
          <w:spacing w:val="-10"/>
          <w:sz w:val="24"/>
          <w:szCs w:val="24"/>
        </w:rPr>
        <w:t>способствующие распространению вредителей зеленых насаждений;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firstLine="709"/>
        <w:jc w:val="both"/>
        <w:rPr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 xml:space="preserve">устраивать свалки мусора, снега и льда, сбрасывать снег с крыш на </w:t>
      </w:r>
      <w:r w:rsidR="00B03B18" w:rsidRPr="0015735D">
        <w:rPr>
          <w:spacing w:val="-10"/>
          <w:sz w:val="24"/>
          <w:szCs w:val="24"/>
        </w:rPr>
        <w:t xml:space="preserve">участках, имеющих зеленые насаждения, без принятия мер, обеспечивающих </w:t>
      </w:r>
      <w:r w:rsidR="00B03B18" w:rsidRPr="0015735D">
        <w:rPr>
          <w:sz w:val="24"/>
          <w:szCs w:val="24"/>
        </w:rPr>
        <w:t>сохранность деревьев и кустарников;</w:t>
      </w:r>
    </w:p>
    <w:p w:rsidR="00B03B18" w:rsidRPr="0015735D" w:rsidRDefault="00895DB1" w:rsidP="00895DB1">
      <w:pPr>
        <w:shd w:val="clear" w:color="auto" w:fill="FFFFFF"/>
        <w:tabs>
          <w:tab w:val="left" w:pos="710"/>
        </w:tabs>
        <w:ind w:left="709"/>
        <w:jc w:val="both"/>
        <w:rPr>
          <w:spacing w:val="-8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добывать растительную землю, песок и производить другие раскопки;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right="10"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 xml:space="preserve">выгуливать и отпускать с поводка собак в парках, лесопарках, скверах </w:t>
      </w:r>
      <w:r w:rsidR="00B03B18" w:rsidRPr="0015735D">
        <w:rPr>
          <w:sz w:val="24"/>
          <w:szCs w:val="24"/>
        </w:rPr>
        <w:t>и иных</w:t>
      </w:r>
      <w:r>
        <w:rPr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t>территориях зеленых насаждений;</w:t>
      </w:r>
    </w:p>
    <w:p w:rsidR="00B03B18" w:rsidRPr="0015735D" w:rsidRDefault="00B03B18" w:rsidP="0015735D">
      <w:pPr>
        <w:shd w:val="clear" w:color="auto" w:fill="FFFFFF"/>
        <w:tabs>
          <w:tab w:val="left" w:pos="902"/>
        </w:tabs>
        <w:ind w:left="10" w:right="10" w:firstLine="704"/>
        <w:jc w:val="both"/>
        <w:rPr>
          <w:spacing w:val="-12"/>
          <w:sz w:val="24"/>
          <w:szCs w:val="24"/>
        </w:rPr>
      </w:pPr>
      <w:r w:rsidRPr="0015735D">
        <w:rPr>
          <w:sz w:val="24"/>
          <w:szCs w:val="24"/>
        </w:rPr>
        <w:t>-</w:t>
      </w:r>
      <w:r w:rsidRPr="0015735D">
        <w:rPr>
          <w:sz w:val="24"/>
          <w:szCs w:val="24"/>
        </w:rPr>
        <w:tab/>
      </w:r>
      <w:r w:rsidRPr="0015735D">
        <w:rPr>
          <w:spacing w:val="-4"/>
          <w:sz w:val="24"/>
          <w:szCs w:val="24"/>
        </w:rPr>
        <w:t>сжигать листву и мусор на территории общего пользования</w:t>
      </w:r>
      <w:r w:rsidR="00895DB1">
        <w:rPr>
          <w:spacing w:val="-4"/>
          <w:sz w:val="24"/>
          <w:szCs w:val="24"/>
        </w:rPr>
        <w:t xml:space="preserve"> </w:t>
      </w:r>
      <w:r w:rsidRPr="0015735D">
        <w:rPr>
          <w:sz w:val="24"/>
          <w:szCs w:val="24"/>
        </w:rPr>
        <w:t>муниципального образования.</w:t>
      </w:r>
    </w:p>
    <w:p w:rsidR="00B03B18" w:rsidRPr="0015735D" w:rsidRDefault="00B03B18" w:rsidP="00895DB1">
      <w:pPr>
        <w:shd w:val="clear" w:color="auto" w:fill="FFFFFF"/>
        <w:tabs>
          <w:tab w:val="left" w:pos="1238"/>
        </w:tabs>
        <w:ind w:firstLine="709"/>
        <w:jc w:val="both"/>
        <w:rPr>
          <w:spacing w:val="-7"/>
          <w:sz w:val="24"/>
          <w:szCs w:val="24"/>
        </w:rPr>
      </w:pPr>
      <w:r w:rsidRPr="0015735D">
        <w:rPr>
          <w:spacing w:val="-12"/>
          <w:sz w:val="24"/>
          <w:szCs w:val="24"/>
        </w:rPr>
        <w:t>2.6.5.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Запрещена самовольная вырубка деревьев и кустарников.</w:t>
      </w:r>
    </w:p>
    <w:p w:rsidR="00B03B18" w:rsidRPr="0015735D" w:rsidRDefault="00895DB1" w:rsidP="00895DB1">
      <w:pPr>
        <w:shd w:val="clear" w:color="auto" w:fill="FFFFFF"/>
        <w:tabs>
          <w:tab w:val="left" w:pos="1387"/>
        </w:tabs>
        <w:ind w:right="29" w:firstLine="709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2.6.6. </w:t>
      </w:r>
      <w:r w:rsidR="00B03B18" w:rsidRPr="0015735D">
        <w:rPr>
          <w:spacing w:val="-7"/>
          <w:sz w:val="24"/>
          <w:szCs w:val="24"/>
        </w:rPr>
        <w:t xml:space="preserve">За всякое повреждение или самовольную вырубку зеленых </w:t>
      </w:r>
      <w:r w:rsidR="00B03B18" w:rsidRPr="0015735D">
        <w:rPr>
          <w:spacing w:val="-6"/>
          <w:sz w:val="24"/>
          <w:szCs w:val="24"/>
        </w:rPr>
        <w:t xml:space="preserve">насаждений, а также за непринятие мер охраны и халатное отношение к </w:t>
      </w:r>
      <w:r w:rsidR="00B03B18" w:rsidRPr="0015735D">
        <w:rPr>
          <w:spacing w:val="-9"/>
          <w:sz w:val="24"/>
          <w:szCs w:val="24"/>
        </w:rPr>
        <w:t xml:space="preserve">зеленым насаждениям с виновных взимается восстановительная стоимость </w:t>
      </w:r>
      <w:r w:rsidR="00B03B18" w:rsidRPr="0015735D">
        <w:rPr>
          <w:sz w:val="24"/>
          <w:szCs w:val="24"/>
        </w:rPr>
        <w:t>поврежденных или уничтоженных насаждений.</w:t>
      </w:r>
    </w:p>
    <w:p w:rsidR="00B03B18" w:rsidRPr="0015735D" w:rsidRDefault="00895DB1" w:rsidP="00895DB1">
      <w:pPr>
        <w:shd w:val="clear" w:color="auto" w:fill="FFFFFF"/>
        <w:tabs>
          <w:tab w:val="left" w:pos="1387"/>
        </w:tabs>
        <w:ind w:right="34" w:firstLine="709"/>
        <w:jc w:val="both"/>
        <w:rPr>
          <w:spacing w:val="-13"/>
          <w:sz w:val="24"/>
          <w:szCs w:val="24"/>
        </w:rPr>
      </w:pPr>
      <w:r>
        <w:rPr>
          <w:spacing w:val="-7"/>
          <w:sz w:val="24"/>
          <w:szCs w:val="24"/>
        </w:rPr>
        <w:t xml:space="preserve">2.6.7. </w:t>
      </w:r>
      <w:r w:rsidR="00B03B18" w:rsidRPr="0015735D">
        <w:rPr>
          <w:spacing w:val="-7"/>
          <w:sz w:val="24"/>
          <w:szCs w:val="24"/>
        </w:rPr>
        <w:t xml:space="preserve">Разрешение на вырубку сухостоя выдается администрацией </w:t>
      </w:r>
      <w:r w:rsidR="00B03B18" w:rsidRPr="0015735D">
        <w:rPr>
          <w:sz w:val="24"/>
          <w:szCs w:val="24"/>
        </w:rPr>
        <w:t>поселения.</w:t>
      </w:r>
    </w:p>
    <w:p w:rsidR="00B03B18" w:rsidRPr="0015735D" w:rsidRDefault="00B03B18" w:rsidP="0015735D">
      <w:pPr>
        <w:shd w:val="clear" w:color="auto" w:fill="FFFFFF"/>
        <w:tabs>
          <w:tab w:val="left" w:pos="1258"/>
        </w:tabs>
        <w:ind w:left="5" w:right="29" w:firstLine="704"/>
        <w:jc w:val="both"/>
        <w:rPr>
          <w:b/>
          <w:iCs/>
          <w:spacing w:val="-10"/>
          <w:sz w:val="24"/>
          <w:szCs w:val="24"/>
        </w:rPr>
      </w:pPr>
      <w:r w:rsidRPr="0015735D">
        <w:rPr>
          <w:spacing w:val="-13"/>
          <w:sz w:val="24"/>
          <w:szCs w:val="24"/>
        </w:rPr>
        <w:t>2.6.8.</w:t>
      </w:r>
      <w:r w:rsidRPr="0015735D">
        <w:rPr>
          <w:sz w:val="24"/>
          <w:szCs w:val="24"/>
        </w:rPr>
        <w:tab/>
      </w:r>
      <w:r w:rsidRPr="0015735D">
        <w:rPr>
          <w:spacing w:val="-11"/>
          <w:sz w:val="24"/>
          <w:szCs w:val="24"/>
        </w:rPr>
        <w:t>Снос деревьев, кроме ценных пород деревьев, и кустарников в зоне</w:t>
      </w:r>
      <w:r w:rsidR="00895DB1">
        <w:rPr>
          <w:spacing w:val="-11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индивидуальной застройки следует осуществлять собственникам земельных</w:t>
      </w:r>
      <w:r w:rsidR="00895DB1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участков самостоятельно за счет собственных средств.</w:t>
      </w:r>
    </w:p>
    <w:p w:rsidR="00B03B18" w:rsidRPr="0015735D" w:rsidRDefault="00B03B18" w:rsidP="00E3684D">
      <w:pPr>
        <w:shd w:val="clear" w:color="auto" w:fill="FFFFFF"/>
        <w:ind w:right="10"/>
        <w:jc w:val="center"/>
        <w:rPr>
          <w:sz w:val="24"/>
          <w:szCs w:val="24"/>
        </w:rPr>
      </w:pPr>
      <w:r w:rsidRPr="0015735D">
        <w:rPr>
          <w:b/>
          <w:iCs/>
          <w:spacing w:val="-10"/>
          <w:sz w:val="24"/>
          <w:szCs w:val="24"/>
        </w:rPr>
        <w:t>2.</w:t>
      </w:r>
      <w:r w:rsidRPr="0015735D">
        <w:rPr>
          <w:b/>
          <w:spacing w:val="-10"/>
          <w:sz w:val="24"/>
          <w:szCs w:val="24"/>
        </w:rPr>
        <w:t xml:space="preserve">7. </w:t>
      </w:r>
      <w:r w:rsidRPr="0015735D">
        <w:rPr>
          <w:b/>
          <w:iCs/>
          <w:spacing w:val="-10"/>
          <w:sz w:val="24"/>
          <w:szCs w:val="24"/>
        </w:rPr>
        <w:t>Содержание и эксплуатация дорог</w:t>
      </w:r>
    </w:p>
    <w:p w:rsidR="00B03B18" w:rsidRPr="0015735D" w:rsidRDefault="00B03B18" w:rsidP="0015735D">
      <w:pPr>
        <w:shd w:val="clear" w:color="auto" w:fill="FFFFFF"/>
        <w:ind w:left="5" w:right="24" w:firstLine="704"/>
        <w:jc w:val="both"/>
        <w:rPr>
          <w:spacing w:val="-10"/>
          <w:sz w:val="24"/>
          <w:szCs w:val="24"/>
        </w:rPr>
      </w:pPr>
      <w:r w:rsidRPr="0015735D">
        <w:rPr>
          <w:sz w:val="24"/>
          <w:szCs w:val="24"/>
        </w:rPr>
        <w:t>2.7.1.</w:t>
      </w:r>
      <w:r w:rsidRPr="0015735D">
        <w:rPr>
          <w:i/>
          <w:iCs/>
          <w:sz w:val="24"/>
          <w:szCs w:val="24"/>
        </w:rPr>
        <w:t xml:space="preserve"> </w:t>
      </w:r>
      <w:r w:rsidRPr="0015735D">
        <w:rPr>
          <w:sz w:val="24"/>
          <w:szCs w:val="24"/>
        </w:rPr>
        <w:t xml:space="preserve">С целью сохранения дорожных покрытий на территории </w:t>
      </w:r>
      <w:r w:rsidR="00B97FEA" w:rsidRPr="0015735D">
        <w:rPr>
          <w:sz w:val="24"/>
          <w:szCs w:val="24"/>
        </w:rPr>
        <w:t>муниципального</w:t>
      </w:r>
      <w:r w:rsidR="00895DB1">
        <w:rPr>
          <w:sz w:val="24"/>
          <w:szCs w:val="24"/>
        </w:rPr>
        <w:t xml:space="preserve"> </w:t>
      </w:r>
      <w:r w:rsidR="00B97FEA" w:rsidRPr="0015735D">
        <w:rPr>
          <w:sz w:val="24"/>
          <w:szCs w:val="24"/>
        </w:rPr>
        <w:t>образования</w:t>
      </w:r>
      <w:r w:rsidR="00544FFC">
        <w:rPr>
          <w:sz w:val="24"/>
          <w:szCs w:val="24"/>
        </w:rPr>
        <w:t xml:space="preserve"> Деминский </w:t>
      </w:r>
      <w:r w:rsidR="005A7248">
        <w:rPr>
          <w:sz w:val="24"/>
          <w:szCs w:val="24"/>
        </w:rPr>
        <w:t xml:space="preserve"> сельсове</w:t>
      </w:r>
      <w:r w:rsidR="005A7248" w:rsidRPr="0015735D">
        <w:rPr>
          <w:sz w:val="24"/>
          <w:szCs w:val="24"/>
        </w:rPr>
        <w:t xml:space="preserve">т </w:t>
      </w:r>
      <w:r w:rsidRPr="0015735D">
        <w:rPr>
          <w:sz w:val="24"/>
          <w:szCs w:val="24"/>
        </w:rPr>
        <w:t>запрещено:</w:t>
      </w:r>
    </w:p>
    <w:p w:rsidR="00B03B18" w:rsidRPr="0015735D" w:rsidRDefault="00895DB1" w:rsidP="00895DB1">
      <w:pPr>
        <w:shd w:val="clear" w:color="auto" w:fill="FFFFFF"/>
        <w:tabs>
          <w:tab w:val="left" w:pos="715"/>
        </w:tabs>
        <w:ind w:firstLine="709"/>
        <w:jc w:val="both"/>
        <w:rPr>
          <w:spacing w:val="-11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B03B18" w:rsidRPr="0015735D">
        <w:rPr>
          <w:spacing w:val="-10"/>
          <w:sz w:val="24"/>
          <w:szCs w:val="24"/>
        </w:rPr>
        <w:t>подвоз груза волоком;</w:t>
      </w:r>
    </w:p>
    <w:p w:rsidR="00B03B18" w:rsidRPr="0015735D" w:rsidRDefault="00895DB1" w:rsidP="00895DB1">
      <w:pPr>
        <w:shd w:val="clear" w:color="auto" w:fill="FFFFFF"/>
        <w:tabs>
          <w:tab w:val="left" w:pos="715"/>
        </w:tabs>
        <w:ind w:right="19"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- </w:t>
      </w:r>
      <w:r w:rsidR="00B03B18" w:rsidRPr="0015735D">
        <w:rPr>
          <w:spacing w:val="-11"/>
          <w:sz w:val="24"/>
          <w:szCs w:val="24"/>
        </w:rPr>
        <w:t xml:space="preserve">сбрасывание при погрузочно-разгрузочных работах на улицах рельсов, </w:t>
      </w:r>
      <w:r w:rsidR="00B03B18" w:rsidRPr="0015735D">
        <w:rPr>
          <w:spacing w:val="-7"/>
          <w:sz w:val="24"/>
          <w:szCs w:val="24"/>
        </w:rPr>
        <w:t xml:space="preserve">бревен, железных балок, труб, кирпича, других тяжелых предметов и </w:t>
      </w:r>
      <w:r w:rsidR="00B03B18" w:rsidRPr="0015735D">
        <w:rPr>
          <w:sz w:val="24"/>
          <w:szCs w:val="24"/>
        </w:rPr>
        <w:t>складирование их;</w:t>
      </w:r>
    </w:p>
    <w:p w:rsidR="00B03B18" w:rsidRPr="0015735D" w:rsidRDefault="00895DB1" w:rsidP="00895DB1">
      <w:pPr>
        <w:shd w:val="clear" w:color="auto" w:fill="FFFFFF"/>
        <w:tabs>
          <w:tab w:val="left" w:pos="715"/>
        </w:tabs>
        <w:ind w:right="34" w:firstLine="709"/>
        <w:jc w:val="both"/>
        <w:rPr>
          <w:spacing w:val="-12"/>
          <w:sz w:val="24"/>
          <w:szCs w:val="24"/>
        </w:rPr>
      </w:pPr>
      <w:r>
        <w:rPr>
          <w:spacing w:val="-11"/>
          <w:sz w:val="24"/>
          <w:szCs w:val="24"/>
        </w:rPr>
        <w:t xml:space="preserve">- </w:t>
      </w:r>
      <w:r w:rsidR="00B03B18" w:rsidRPr="0015735D">
        <w:rPr>
          <w:spacing w:val="-11"/>
          <w:sz w:val="24"/>
          <w:szCs w:val="24"/>
        </w:rPr>
        <w:t xml:space="preserve">перегон по улицам населенных пунктов, имеющим твердое покрытие, </w:t>
      </w:r>
      <w:r w:rsidR="00B03B18" w:rsidRPr="0015735D">
        <w:rPr>
          <w:sz w:val="24"/>
          <w:szCs w:val="24"/>
        </w:rPr>
        <w:t>машин на</w:t>
      </w:r>
      <w:r>
        <w:rPr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lastRenderedPageBreak/>
        <w:t>гусеничном ходу;</w:t>
      </w:r>
    </w:p>
    <w:p w:rsidR="00B03B18" w:rsidRPr="0015735D" w:rsidRDefault="00895DB1" w:rsidP="00895DB1">
      <w:pPr>
        <w:shd w:val="clear" w:color="auto" w:fill="FFFFFF"/>
        <w:tabs>
          <w:tab w:val="left" w:pos="715"/>
        </w:tabs>
        <w:ind w:right="24" w:firstLine="709"/>
        <w:jc w:val="both"/>
        <w:rPr>
          <w:spacing w:val="-10"/>
          <w:sz w:val="24"/>
          <w:szCs w:val="24"/>
        </w:rPr>
      </w:pPr>
      <w:r>
        <w:rPr>
          <w:spacing w:val="-12"/>
          <w:sz w:val="24"/>
          <w:szCs w:val="24"/>
        </w:rPr>
        <w:t xml:space="preserve">- </w:t>
      </w:r>
      <w:r w:rsidR="00B03B18" w:rsidRPr="0015735D">
        <w:rPr>
          <w:spacing w:val="-12"/>
          <w:sz w:val="24"/>
          <w:szCs w:val="24"/>
        </w:rPr>
        <w:t xml:space="preserve">движение и стоянка большегрузного транспорта на внутриквартальных </w:t>
      </w:r>
      <w:r w:rsidR="00B03B18" w:rsidRPr="0015735D">
        <w:rPr>
          <w:sz w:val="24"/>
          <w:szCs w:val="24"/>
        </w:rPr>
        <w:t>пешеходных дорожках, тротуарах.</w:t>
      </w:r>
    </w:p>
    <w:p w:rsidR="00B03B18" w:rsidRPr="0015735D" w:rsidRDefault="00895DB1" w:rsidP="00895DB1">
      <w:pPr>
        <w:shd w:val="clear" w:color="auto" w:fill="FFFFFF"/>
        <w:tabs>
          <w:tab w:val="left" w:pos="1291"/>
        </w:tabs>
        <w:ind w:right="14"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2.7.2. </w:t>
      </w:r>
      <w:r w:rsidR="00B03B18" w:rsidRPr="0015735D">
        <w:rPr>
          <w:spacing w:val="-10"/>
          <w:sz w:val="24"/>
          <w:szCs w:val="24"/>
        </w:rPr>
        <w:t xml:space="preserve">Специализированным организациям следует производить уборку </w:t>
      </w:r>
      <w:r w:rsidR="00B03B18" w:rsidRPr="0015735D">
        <w:rPr>
          <w:spacing w:val="-8"/>
          <w:sz w:val="24"/>
          <w:szCs w:val="24"/>
        </w:rPr>
        <w:t xml:space="preserve">территории поселения на основании соглашений с лицами, указанными в </w:t>
      </w:r>
      <w:r w:rsidR="00B03B18" w:rsidRPr="0015735D">
        <w:rPr>
          <w:sz w:val="24"/>
          <w:szCs w:val="24"/>
        </w:rPr>
        <w:t>пункте 2.2.1 настоящих Правил.</w:t>
      </w:r>
    </w:p>
    <w:p w:rsidR="00B03B18" w:rsidRPr="0015735D" w:rsidRDefault="00895DB1" w:rsidP="00895DB1">
      <w:pPr>
        <w:shd w:val="clear" w:color="auto" w:fill="FFFFFF"/>
        <w:tabs>
          <w:tab w:val="left" w:pos="1291"/>
        </w:tabs>
        <w:ind w:right="5" w:firstLine="709"/>
        <w:jc w:val="both"/>
        <w:rPr>
          <w:spacing w:val="-9"/>
          <w:sz w:val="24"/>
          <w:szCs w:val="24"/>
        </w:rPr>
      </w:pPr>
      <w:r>
        <w:rPr>
          <w:spacing w:val="-10"/>
          <w:sz w:val="24"/>
          <w:szCs w:val="24"/>
        </w:rPr>
        <w:t xml:space="preserve">2.7.3. </w:t>
      </w:r>
      <w:r w:rsidR="00B03B18" w:rsidRPr="0015735D">
        <w:rPr>
          <w:spacing w:val="-10"/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</w:t>
      </w:r>
      <w:r w:rsidR="00B03B18" w:rsidRPr="0015735D">
        <w:rPr>
          <w:spacing w:val="-9"/>
          <w:sz w:val="24"/>
          <w:szCs w:val="24"/>
        </w:rPr>
        <w:t xml:space="preserve">образования (за исключением автомобильных дорог общего пользования, </w:t>
      </w:r>
      <w:r w:rsidR="00B03B18" w:rsidRPr="0015735D">
        <w:rPr>
          <w:spacing w:val="-10"/>
          <w:sz w:val="24"/>
          <w:szCs w:val="24"/>
        </w:rPr>
        <w:t xml:space="preserve">мостов и иных транспортных инженерных сооружений федерального и регионального значения) рекомендуется осуществлять специализированным </w:t>
      </w:r>
      <w:r w:rsidR="00B03B18" w:rsidRPr="0015735D">
        <w:rPr>
          <w:spacing w:val="-9"/>
          <w:sz w:val="24"/>
          <w:szCs w:val="24"/>
        </w:rPr>
        <w:t xml:space="preserve">организациям по договорам с администрацией муниципального образования </w:t>
      </w:r>
      <w:r w:rsidR="00B03B18" w:rsidRPr="0015735D">
        <w:rPr>
          <w:sz w:val="24"/>
          <w:szCs w:val="24"/>
        </w:rPr>
        <w:t>в соответствии с планом капитальных вложений.</w:t>
      </w:r>
    </w:p>
    <w:p w:rsidR="00B03B18" w:rsidRPr="0015735D" w:rsidRDefault="00895DB1" w:rsidP="00895DB1">
      <w:pPr>
        <w:shd w:val="clear" w:color="auto" w:fill="FFFFFF"/>
        <w:tabs>
          <w:tab w:val="left" w:pos="1291"/>
        </w:tabs>
        <w:ind w:right="14" w:firstLine="709"/>
        <w:jc w:val="both"/>
        <w:rPr>
          <w:spacing w:val="-13"/>
          <w:sz w:val="24"/>
          <w:szCs w:val="24"/>
        </w:rPr>
      </w:pPr>
      <w:r>
        <w:rPr>
          <w:spacing w:val="-9"/>
          <w:sz w:val="24"/>
          <w:szCs w:val="24"/>
        </w:rPr>
        <w:t xml:space="preserve">2.7.4. </w:t>
      </w:r>
      <w:r w:rsidR="00B03B18" w:rsidRPr="0015735D">
        <w:rPr>
          <w:spacing w:val="-9"/>
          <w:sz w:val="24"/>
          <w:szCs w:val="24"/>
        </w:rPr>
        <w:t xml:space="preserve">Эксплуатация, текущий и капитальный ремонт дорожных знаков, разметки и иных объектов обеспечения безопасности уличного движения </w:t>
      </w:r>
      <w:r w:rsidR="00B03B18" w:rsidRPr="0015735D">
        <w:rPr>
          <w:spacing w:val="-10"/>
          <w:sz w:val="24"/>
          <w:szCs w:val="24"/>
        </w:rPr>
        <w:t xml:space="preserve">осуществляется специализированными организациями по договорам с </w:t>
      </w:r>
      <w:r w:rsidR="00B03B18" w:rsidRPr="0015735D">
        <w:rPr>
          <w:sz w:val="24"/>
          <w:szCs w:val="24"/>
        </w:rPr>
        <w:t xml:space="preserve">администрацией </w:t>
      </w:r>
      <w:r w:rsidR="001534B5" w:rsidRPr="0015735D">
        <w:rPr>
          <w:sz w:val="24"/>
          <w:szCs w:val="24"/>
        </w:rPr>
        <w:t>муниц</w:t>
      </w:r>
      <w:r w:rsidR="005A7248">
        <w:rPr>
          <w:sz w:val="24"/>
          <w:szCs w:val="24"/>
        </w:rPr>
        <w:t>ипального образования</w:t>
      </w:r>
      <w:r w:rsidR="001534B5" w:rsidRPr="0015735D">
        <w:rPr>
          <w:sz w:val="24"/>
          <w:szCs w:val="24"/>
        </w:rPr>
        <w:t xml:space="preserve"> </w:t>
      </w:r>
      <w:r w:rsidR="00425BC5">
        <w:rPr>
          <w:sz w:val="24"/>
          <w:szCs w:val="24"/>
        </w:rPr>
        <w:t xml:space="preserve">Деминский </w:t>
      </w:r>
      <w:r w:rsidR="005A7248">
        <w:rPr>
          <w:sz w:val="24"/>
          <w:szCs w:val="24"/>
        </w:rPr>
        <w:t>сельсове</w:t>
      </w:r>
      <w:r w:rsidR="005A7248" w:rsidRPr="0015735D">
        <w:rPr>
          <w:sz w:val="24"/>
          <w:szCs w:val="24"/>
        </w:rPr>
        <w:t>т</w:t>
      </w:r>
      <w:r w:rsidR="00B03B18" w:rsidRPr="0015735D">
        <w:rPr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tabs>
          <w:tab w:val="left" w:pos="1402"/>
        </w:tabs>
        <w:ind w:left="34" w:firstLine="704"/>
        <w:jc w:val="both"/>
        <w:rPr>
          <w:spacing w:val="-9"/>
          <w:sz w:val="24"/>
          <w:szCs w:val="24"/>
        </w:rPr>
      </w:pPr>
      <w:r w:rsidRPr="0015735D">
        <w:rPr>
          <w:spacing w:val="-13"/>
          <w:sz w:val="24"/>
          <w:szCs w:val="24"/>
        </w:rPr>
        <w:t>2.7.5.</w:t>
      </w:r>
      <w:r w:rsidRPr="0015735D">
        <w:rPr>
          <w:sz w:val="24"/>
          <w:szCs w:val="24"/>
        </w:rPr>
        <w:tab/>
      </w:r>
      <w:r w:rsidRPr="0015735D">
        <w:rPr>
          <w:spacing w:val="-6"/>
          <w:sz w:val="24"/>
          <w:szCs w:val="24"/>
        </w:rPr>
        <w:t>Организации, в ведении которых находятся подземные сети,</w:t>
      </w:r>
      <w:r w:rsidR="00895DB1">
        <w:rPr>
          <w:spacing w:val="-6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обязаны регулярно следить за тем, чтобы крышки люков коммуникаций</w:t>
      </w:r>
      <w:r w:rsidR="00895DB1">
        <w:rPr>
          <w:spacing w:val="-5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всегда находились на уровне дорожного покрытия, содержались постоянно в</w:t>
      </w:r>
      <w:r w:rsidR="00895DB1">
        <w:rPr>
          <w:spacing w:val="-11"/>
          <w:sz w:val="24"/>
          <w:szCs w:val="24"/>
        </w:rPr>
        <w:t xml:space="preserve"> </w:t>
      </w:r>
      <w:r w:rsidRPr="0015735D">
        <w:rPr>
          <w:sz w:val="24"/>
          <w:szCs w:val="24"/>
        </w:rPr>
        <w:t>исправном состоянии и закрытыми.</w:t>
      </w:r>
    </w:p>
    <w:p w:rsidR="00B03B18" w:rsidRDefault="00B03B18" w:rsidP="0015735D">
      <w:pPr>
        <w:shd w:val="clear" w:color="auto" w:fill="FFFFFF"/>
        <w:ind w:left="29" w:firstLine="704"/>
        <w:jc w:val="both"/>
        <w:rPr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Крышки люков, колодцев, расположенных на проезжей части улиц и </w:t>
      </w:r>
      <w:r w:rsidRPr="0015735D">
        <w:rPr>
          <w:spacing w:val="-10"/>
          <w:sz w:val="24"/>
          <w:szCs w:val="24"/>
        </w:rPr>
        <w:t xml:space="preserve">тротуаров, в случае их повреждения или разрушения следует немедленно </w:t>
      </w:r>
      <w:r w:rsidRPr="0015735D">
        <w:rPr>
          <w:spacing w:val="-1"/>
          <w:sz w:val="24"/>
          <w:szCs w:val="24"/>
        </w:rPr>
        <w:t xml:space="preserve">огородить и в течение 6 часов восстановить организациям, в ведении </w:t>
      </w:r>
      <w:r w:rsidRPr="0015735D">
        <w:rPr>
          <w:sz w:val="24"/>
          <w:szCs w:val="24"/>
        </w:rPr>
        <w:t>которых находятся коммуникации.</w:t>
      </w:r>
    </w:p>
    <w:p w:rsidR="00E3684D" w:rsidRPr="0015735D" w:rsidRDefault="00E3684D" w:rsidP="0015735D">
      <w:pPr>
        <w:shd w:val="clear" w:color="auto" w:fill="FFFFFF"/>
        <w:ind w:left="29" w:firstLine="704"/>
        <w:jc w:val="both"/>
        <w:rPr>
          <w:b/>
          <w:iCs/>
          <w:spacing w:val="-10"/>
          <w:sz w:val="24"/>
          <w:szCs w:val="24"/>
        </w:rPr>
      </w:pPr>
    </w:p>
    <w:p w:rsidR="00B03B18" w:rsidRPr="0015735D" w:rsidRDefault="00B03B18" w:rsidP="00E3684D">
      <w:pPr>
        <w:shd w:val="clear" w:color="auto" w:fill="FFFFFF"/>
        <w:jc w:val="center"/>
        <w:rPr>
          <w:spacing w:val="-13"/>
          <w:sz w:val="24"/>
          <w:szCs w:val="24"/>
        </w:rPr>
      </w:pPr>
      <w:r w:rsidRPr="0015735D">
        <w:rPr>
          <w:b/>
          <w:iCs/>
          <w:spacing w:val="-10"/>
          <w:sz w:val="24"/>
          <w:szCs w:val="24"/>
        </w:rPr>
        <w:t>2.8. Освещение территории муниципальных образований</w:t>
      </w:r>
    </w:p>
    <w:p w:rsidR="00B03B18" w:rsidRPr="0015735D" w:rsidRDefault="00B03B18" w:rsidP="0015735D">
      <w:pPr>
        <w:shd w:val="clear" w:color="auto" w:fill="FFFFFF"/>
        <w:tabs>
          <w:tab w:val="left" w:pos="1483"/>
        </w:tabs>
        <w:ind w:right="24" w:firstLine="704"/>
        <w:jc w:val="both"/>
        <w:rPr>
          <w:spacing w:val="-10"/>
          <w:sz w:val="24"/>
          <w:szCs w:val="24"/>
        </w:rPr>
      </w:pPr>
      <w:r w:rsidRPr="0015735D">
        <w:rPr>
          <w:spacing w:val="-13"/>
          <w:sz w:val="24"/>
          <w:szCs w:val="24"/>
        </w:rPr>
        <w:t>2.8.1.</w:t>
      </w:r>
      <w:r w:rsidRPr="0015735D">
        <w:rPr>
          <w:sz w:val="24"/>
          <w:szCs w:val="24"/>
        </w:rPr>
        <w:tab/>
        <w:t>Улицы, дороги, площади, мосты, пешеходные аллеи,</w:t>
      </w:r>
      <w:r w:rsidR="00895DB1">
        <w:rPr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общественные и рекреационные территории, территории жилых кварталов,</w:t>
      </w:r>
      <w:r w:rsidR="00895DB1">
        <w:rPr>
          <w:spacing w:val="-9"/>
          <w:sz w:val="24"/>
          <w:szCs w:val="24"/>
        </w:rPr>
        <w:t xml:space="preserve"> </w:t>
      </w:r>
      <w:r w:rsidRPr="0015735D">
        <w:rPr>
          <w:spacing w:val="-12"/>
          <w:sz w:val="24"/>
          <w:szCs w:val="24"/>
        </w:rPr>
        <w:t>жилых домов, территории промышленных и коммунальных организаций, а та</w:t>
      </w:r>
      <w:r w:rsidR="001534B5" w:rsidRPr="0015735D">
        <w:rPr>
          <w:spacing w:val="-12"/>
          <w:sz w:val="24"/>
          <w:szCs w:val="24"/>
        </w:rPr>
        <w:t>кже</w:t>
      </w:r>
      <w:r w:rsidR="00895DB1">
        <w:rPr>
          <w:spacing w:val="-12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дорожные знаки и указатели, элементы информации о населенных пунктах</w:t>
      </w:r>
      <w:r w:rsidR="00895DB1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должны быть освещены в темное время суток по расписанию,</w:t>
      </w:r>
      <w:r w:rsidR="00895DB1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утвержденному администрацией поселения.</w:t>
      </w:r>
    </w:p>
    <w:p w:rsidR="00B03B18" w:rsidRPr="0015735D" w:rsidRDefault="00B03B18" w:rsidP="0015735D">
      <w:pPr>
        <w:shd w:val="clear" w:color="auto" w:fill="FFFFFF"/>
        <w:ind w:left="14" w:right="24" w:firstLine="704"/>
        <w:jc w:val="both"/>
        <w:rPr>
          <w:spacing w:val="-13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Обязанность по освещению данных объектов следует возлагать на их </w:t>
      </w:r>
      <w:r w:rsidRPr="0015735D">
        <w:rPr>
          <w:spacing w:val="-11"/>
          <w:sz w:val="24"/>
          <w:szCs w:val="24"/>
        </w:rPr>
        <w:t>собственников или</w:t>
      </w:r>
      <w:r w:rsidR="00895DB1">
        <w:rPr>
          <w:spacing w:val="-11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уполномоченных собственником лиц.</w:t>
      </w:r>
    </w:p>
    <w:p w:rsidR="00B03B18" w:rsidRPr="0015735D" w:rsidRDefault="00B03B18" w:rsidP="0015735D">
      <w:pPr>
        <w:shd w:val="clear" w:color="auto" w:fill="FFFFFF"/>
        <w:tabs>
          <w:tab w:val="left" w:pos="1675"/>
        </w:tabs>
        <w:ind w:left="10" w:right="34" w:firstLine="704"/>
        <w:jc w:val="both"/>
        <w:rPr>
          <w:spacing w:val="-13"/>
          <w:sz w:val="24"/>
          <w:szCs w:val="24"/>
        </w:rPr>
      </w:pPr>
      <w:r w:rsidRPr="0015735D">
        <w:rPr>
          <w:spacing w:val="-13"/>
          <w:sz w:val="24"/>
          <w:szCs w:val="24"/>
        </w:rPr>
        <w:t>2.8.2.</w:t>
      </w:r>
      <w:r w:rsidRPr="0015735D">
        <w:rPr>
          <w:sz w:val="24"/>
          <w:szCs w:val="24"/>
        </w:rPr>
        <w:tab/>
      </w:r>
      <w:r w:rsidRPr="0015735D">
        <w:rPr>
          <w:spacing w:val="-4"/>
          <w:sz w:val="24"/>
          <w:szCs w:val="24"/>
        </w:rPr>
        <w:t>Освещение территории муниципального образования</w:t>
      </w:r>
      <w:r w:rsidR="00895DB1">
        <w:rPr>
          <w:spacing w:val="-4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осуществляется энергоснабжающими организациями по договорам с</w:t>
      </w:r>
      <w:r w:rsidR="00895DB1">
        <w:rPr>
          <w:spacing w:val="-5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физическими и юридическими лицами,</w:t>
      </w:r>
      <w:r w:rsidR="00895DB1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независимо от их организационно-</w:t>
      </w:r>
      <w:r w:rsidRPr="0015735D">
        <w:rPr>
          <w:sz w:val="24"/>
          <w:szCs w:val="24"/>
        </w:rPr>
        <w:t>правовых форм, являющимся собственниками</w:t>
      </w:r>
      <w:r w:rsidR="00895DB1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отведенных им в</w:t>
      </w:r>
      <w:r w:rsidR="00895DB1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установленном порядке земельных участков.</w:t>
      </w:r>
    </w:p>
    <w:p w:rsidR="00B03B18" w:rsidRDefault="00B03B18" w:rsidP="0015735D">
      <w:pPr>
        <w:shd w:val="clear" w:color="auto" w:fill="FFFFFF"/>
        <w:tabs>
          <w:tab w:val="left" w:pos="1354"/>
          <w:tab w:val="left" w:pos="6302"/>
        </w:tabs>
        <w:ind w:left="14" w:right="19" w:firstLine="704"/>
        <w:jc w:val="both"/>
        <w:rPr>
          <w:sz w:val="24"/>
          <w:szCs w:val="24"/>
        </w:rPr>
      </w:pPr>
      <w:r w:rsidRPr="0015735D">
        <w:rPr>
          <w:spacing w:val="-13"/>
          <w:sz w:val="24"/>
          <w:szCs w:val="24"/>
        </w:rPr>
        <w:t>2.8.3.</w:t>
      </w:r>
      <w:r w:rsidRPr="0015735D">
        <w:rPr>
          <w:sz w:val="24"/>
          <w:szCs w:val="24"/>
        </w:rPr>
        <w:tab/>
      </w:r>
      <w:r w:rsidRPr="0015735D">
        <w:rPr>
          <w:spacing w:val="-8"/>
          <w:sz w:val="24"/>
          <w:szCs w:val="24"/>
        </w:rPr>
        <w:t>Строительство, эксплуатацию, текущий и капитальный ремонт</w:t>
      </w:r>
      <w:r w:rsidR="00895DB1">
        <w:rPr>
          <w:spacing w:val="-8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сетей наружного освещения улиц</w:t>
      </w:r>
      <w:r w:rsidR="001534B5" w:rsidRPr="0015735D">
        <w:rPr>
          <w:spacing w:val="-5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следует осуществлять</w:t>
      </w:r>
      <w:r w:rsidR="001534B5" w:rsidRPr="0015735D">
        <w:rPr>
          <w:spacing w:val="-10"/>
          <w:sz w:val="24"/>
          <w:szCs w:val="24"/>
        </w:rPr>
        <w:t xml:space="preserve">  </w:t>
      </w:r>
      <w:r w:rsidRPr="0015735D">
        <w:rPr>
          <w:spacing w:val="-8"/>
          <w:sz w:val="24"/>
          <w:szCs w:val="24"/>
        </w:rPr>
        <w:t>специализированным организациям по договорам с администрацией</w:t>
      </w:r>
      <w:r w:rsidR="001534B5" w:rsidRPr="0015735D">
        <w:rPr>
          <w:spacing w:val="-8"/>
          <w:sz w:val="24"/>
          <w:szCs w:val="24"/>
        </w:rPr>
        <w:t xml:space="preserve"> </w:t>
      </w:r>
      <w:r w:rsidRPr="0015735D">
        <w:rPr>
          <w:sz w:val="24"/>
          <w:szCs w:val="24"/>
        </w:rPr>
        <w:t>муниципального образования.</w:t>
      </w:r>
    </w:p>
    <w:p w:rsidR="00E3684D" w:rsidRPr="0015735D" w:rsidRDefault="00E3684D" w:rsidP="0015735D">
      <w:pPr>
        <w:shd w:val="clear" w:color="auto" w:fill="FFFFFF"/>
        <w:tabs>
          <w:tab w:val="left" w:pos="1354"/>
          <w:tab w:val="left" w:pos="6302"/>
        </w:tabs>
        <w:ind w:left="14" w:right="19" w:firstLine="704"/>
        <w:jc w:val="both"/>
        <w:rPr>
          <w:b/>
          <w:iCs/>
          <w:spacing w:val="-12"/>
          <w:sz w:val="24"/>
          <w:szCs w:val="24"/>
        </w:rPr>
      </w:pPr>
    </w:p>
    <w:p w:rsidR="00B03B18" w:rsidRPr="0015735D" w:rsidRDefault="00B03B18" w:rsidP="00E3684D">
      <w:pPr>
        <w:shd w:val="clear" w:color="auto" w:fill="FFFFFF"/>
        <w:ind w:right="-2"/>
        <w:jc w:val="center"/>
        <w:rPr>
          <w:spacing w:val="-13"/>
          <w:sz w:val="24"/>
          <w:szCs w:val="24"/>
        </w:rPr>
      </w:pPr>
      <w:r w:rsidRPr="0015735D">
        <w:rPr>
          <w:b/>
          <w:iCs/>
          <w:spacing w:val="-12"/>
          <w:sz w:val="24"/>
          <w:szCs w:val="24"/>
        </w:rPr>
        <w:t xml:space="preserve">2.9. Проведение работ при строительстве, ремонте, </w:t>
      </w:r>
      <w:r w:rsidRPr="0015735D">
        <w:rPr>
          <w:b/>
          <w:iCs/>
          <w:spacing w:val="-9"/>
          <w:sz w:val="24"/>
          <w:szCs w:val="24"/>
        </w:rPr>
        <w:t>реконструкции</w:t>
      </w:r>
      <w:r w:rsidR="00895DB1">
        <w:rPr>
          <w:b/>
          <w:iCs/>
          <w:spacing w:val="-9"/>
          <w:sz w:val="24"/>
          <w:szCs w:val="24"/>
        </w:rPr>
        <w:t xml:space="preserve"> </w:t>
      </w:r>
      <w:r w:rsidRPr="0015735D">
        <w:rPr>
          <w:b/>
          <w:iCs/>
          <w:spacing w:val="-9"/>
          <w:sz w:val="24"/>
          <w:szCs w:val="24"/>
        </w:rPr>
        <w:t>коммуникаций</w:t>
      </w:r>
    </w:p>
    <w:p w:rsidR="00B03B18" w:rsidRPr="0015735D" w:rsidRDefault="00B03B18" w:rsidP="0015735D">
      <w:pPr>
        <w:shd w:val="clear" w:color="auto" w:fill="FFFFFF"/>
        <w:tabs>
          <w:tab w:val="left" w:pos="1296"/>
        </w:tabs>
        <w:ind w:left="24" w:right="5" w:firstLine="704"/>
        <w:jc w:val="both"/>
        <w:rPr>
          <w:spacing w:val="-10"/>
          <w:sz w:val="24"/>
          <w:szCs w:val="24"/>
        </w:rPr>
      </w:pPr>
      <w:r w:rsidRPr="0015735D">
        <w:rPr>
          <w:spacing w:val="-13"/>
          <w:sz w:val="24"/>
          <w:szCs w:val="24"/>
        </w:rPr>
        <w:t>2.9.1.</w:t>
      </w:r>
      <w:r w:rsidRPr="0015735D">
        <w:rPr>
          <w:sz w:val="24"/>
          <w:szCs w:val="24"/>
        </w:rPr>
        <w:tab/>
      </w:r>
      <w:r w:rsidRPr="0015735D">
        <w:rPr>
          <w:spacing w:val="-10"/>
          <w:sz w:val="24"/>
          <w:szCs w:val="24"/>
        </w:rPr>
        <w:t>Работы, связанные с разрытием грунта или вскрытием дорожных</w:t>
      </w:r>
      <w:r w:rsidR="00895DB1">
        <w:rPr>
          <w:spacing w:val="-10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покрытий (прокладка, реконструкция или ремонт подземных коммуникаций,</w:t>
      </w:r>
      <w:r w:rsidR="00895DB1">
        <w:rPr>
          <w:spacing w:val="-11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забивка свай и шпунта, планировка грунта, буровые работы), следует</w:t>
      </w:r>
      <w:r w:rsidR="00895DB1">
        <w:rPr>
          <w:spacing w:val="-5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производить только при наличии письменного разрешения (ордера на</w:t>
      </w:r>
      <w:r w:rsidR="00895DB1">
        <w:rPr>
          <w:spacing w:val="-5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проведение земляных работ), выданного администрацией муниципального</w:t>
      </w:r>
      <w:r w:rsidRPr="0015735D">
        <w:rPr>
          <w:spacing w:val="-10"/>
          <w:sz w:val="24"/>
          <w:szCs w:val="24"/>
        </w:rPr>
        <w:br/>
      </w:r>
      <w:r w:rsidRPr="0015735D">
        <w:rPr>
          <w:sz w:val="24"/>
          <w:szCs w:val="24"/>
        </w:rPr>
        <w:t>образования.</w:t>
      </w:r>
    </w:p>
    <w:p w:rsidR="00B03B18" w:rsidRPr="0015735D" w:rsidRDefault="00B03B18" w:rsidP="0015735D">
      <w:pPr>
        <w:shd w:val="clear" w:color="auto" w:fill="FFFFFF"/>
        <w:ind w:left="19" w:right="14" w:firstLine="704"/>
        <w:jc w:val="both"/>
        <w:rPr>
          <w:spacing w:val="-14"/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Аварийные работы рекомендуется начинать владельцам сетей по </w:t>
      </w:r>
      <w:r w:rsidRPr="0015735D">
        <w:rPr>
          <w:spacing w:val="-9"/>
          <w:sz w:val="24"/>
          <w:szCs w:val="24"/>
        </w:rPr>
        <w:t xml:space="preserve">телефонограмме или по уведомлению администрации муниципального </w:t>
      </w:r>
      <w:r w:rsidRPr="0015735D">
        <w:rPr>
          <w:spacing w:val="-11"/>
          <w:sz w:val="24"/>
          <w:szCs w:val="24"/>
        </w:rPr>
        <w:t>образования с последующим оформлением разрешения в 3-дневный срок.</w:t>
      </w:r>
    </w:p>
    <w:p w:rsidR="00B03B18" w:rsidRPr="0015735D" w:rsidRDefault="00B03B18" w:rsidP="00895DB1">
      <w:pPr>
        <w:shd w:val="clear" w:color="auto" w:fill="FFFFFF"/>
        <w:tabs>
          <w:tab w:val="left" w:pos="709"/>
        </w:tabs>
        <w:ind w:left="24" w:right="10" w:firstLine="704"/>
        <w:jc w:val="both"/>
        <w:rPr>
          <w:sz w:val="24"/>
          <w:szCs w:val="24"/>
        </w:rPr>
      </w:pPr>
      <w:r w:rsidRPr="0015735D">
        <w:rPr>
          <w:spacing w:val="-14"/>
          <w:sz w:val="24"/>
          <w:szCs w:val="24"/>
        </w:rPr>
        <w:t>2.9.2.</w:t>
      </w:r>
      <w:r w:rsidRPr="0015735D">
        <w:rPr>
          <w:sz w:val="24"/>
          <w:szCs w:val="24"/>
        </w:rPr>
        <w:tab/>
        <w:t>Разрешение на производство работ по строительству,</w:t>
      </w:r>
      <w:r w:rsidR="00895DB1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реконструкции, ремонту коммуникаций рекомендуется выдавать</w:t>
      </w:r>
      <w:r w:rsidR="00895DB1">
        <w:rPr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администрации муниципального образования при предъявлении:</w:t>
      </w:r>
    </w:p>
    <w:p w:rsidR="00B03B18" w:rsidRPr="0015735D" w:rsidRDefault="00895DB1" w:rsidP="00895DB1">
      <w:pPr>
        <w:shd w:val="clear" w:color="auto" w:fill="FFFFFF"/>
        <w:tabs>
          <w:tab w:val="left" w:pos="874"/>
        </w:tabs>
        <w:ind w:left="38" w:right="5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>проекта проведения работ, согласованного с заинтересованными</w:t>
      </w:r>
      <w:r>
        <w:rPr>
          <w:spacing w:val="-8"/>
          <w:sz w:val="24"/>
          <w:szCs w:val="24"/>
        </w:rPr>
        <w:t xml:space="preserve"> </w:t>
      </w:r>
      <w:r w:rsidR="00B03B18" w:rsidRPr="0015735D">
        <w:rPr>
          <w:spacing w:val="-11"/>
          <w:sz w:val="24"/>
          <w:szCs w:val="24"/>
        </w:rPr>
        <w:t xml:space="preserve">службами, </w:t>
      </w:r>
      <w:r w:rsidR="00B03B18" w:rsidRPr="0015735D">
        <w:rPr>
          <w:spacing w:val="-11"/>
          <w:sz w:val="24"/>
          <w:szCs w:val="24"/>
        </w:rPr>
        <w:lastRenderedPageBreak/>
        <w:t>отвечающими за сохранность инженерных коммуникаций;</w:t>
      </w:r>
    </w:p>
    <w:p w:rsidR="00B03B18" w:rsidRPr="0015735D" w:rsidRDefault="00895DB1" w:rsidP="00895DB1">
      <w:pPr>
        <w:shd w:val="clear" w:color="auto" w:fill="FFFFFF"/>
        <w:tabs>
          <w:tab w:val="left" w:pos="960"/>
        </w:tabs>
        <w:ind w:left="34" w:right="1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B18" w:rsidRPr="0015735D">
        <w:rPr>
          <w:spacing w:val="-4"/>
          <w:sz w:val="24"/>
          <w:szCs w:val="24"/>
        </w:rPr>
        <w:t>схемы движения транспорта и пешеходов, согласованной с</w:t>
      </w:r>
      <w:r>
        <w:rPr>
          <w:spacing w:val="-4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государственной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инспекцией по безопасности дорожного движения;</w:t>
      </w:r>
    </w:p>
    <w:p w:rsidR="00B03B18" w:rsidRPr="0015735D" w:rsidRDefault="00895DB1" w:rsidP="00895DB1">
      <w:pPr>
        <w:shd w:val="clear" w:color="auto" w:fill="FFFFFF"/>
        <w:tabs>
          <w:tab w:val="left" w:pos="734"/>
        </w:tabs>
        <w:ind w:left="34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B18" w:rsidRPr="0015735D">
        <w:rPr>
          <w:spacing w:val="-11"/>
          <w:sz w:val="24"/>
          <w:szCs w:val="24"/>
        </w:rPr>
        <w:t>условий производства работ, согласованных с местной администрацией</w:t>
      </w:r>
      <w:r>
        <w:rPr>
          <w:spacing w:val="-11"/>
          <w:sz w:val="24"/>
          <w:szCs w:val="24"/>
        </w:rPr>
        <w:t xml:space="preserve"> </w:t>
      </w:r>
      <w:r w:rsidR="00B03B18" w:rsidRPr="0015735D">
        <w:rPr>
          <w:sz w:val="24"/>
          <w:szCs w:val="24"/>
        </w:rPr>
        <w:t>муниципального образования;</w:t>
      </w:r>
    </w:p>
    <w:p w:rsidR="00B03B18" w:rsidRPr="0015735D" w:rsidRDefault="00895DB1" w:rsidP="00895DB1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B03B18" w:rsidRPr="0015735D">
        <w:rPr>
          <w:spacing w:val="-8"/>
          <w:sz w:val="24"/>
          <w:szCs w:val="24"/>
        </w:rPr>
        <w:t>календарного графика производства работ, а также соглашения с</w:t>
      </w:r>
      <w:r>
        <w:rPr>
          <w:spacing w:val="-8"/>
          <w:sz w:val="24"/>
          <w:szCs w:val="24"/>
        </w:rPr>
        <w:t xml:space="preserve"> </w:t>
      </w:r>
      <w:r w:rsidR="00B03B18" w:rsidRPr="0015735D">
        <w:rPr>
          <w:spacing w:val="-2"/>
          <w:sz w:val="24"/>
          <w:szCs w:val="24"/>
        </w:rPr>
        <w:t>собственником или уполномоченным им лицом о восстановлении</w:t>
      </w:r>
      <w:r>
        <w:rPr>
          <w:spacing w:val="-2"/>
          <w:sz w:val="24"/>
          <w:szCs w:val="24"/>
        </w:rPr>
        <w:t xml:space="preserve"> </w:t>
      </w:r>
      <w:r w:rsidR="005C230D">
        <w:rPr>
          <w:spacing w:val="-5"/>
          <w:sz w:val="24"/>
          <w:szCs w:val="24"/>
        </w:rPr>
        <w:t>благоустройства земельного участка,</w:t>
      </w:r>
      <w:r w:rsidR="00B03B18" w:rsidRPr="0015735D">
        <w:rPr>
          <w:spacing w:val="-5"/>
          <w:sz w:val="24"/>
          <w:szCs w:val="24"/>
        </w:rPr>
        <w:t xml:space="preserve"> на</w:t>
      </w:r>
      <w:r w:rsidR="005C230D">
        <w:rPr>
          <w:spacing w:val="-5"/>
          <w:sz w:val="24"/>
          <w:szCs w:val="24"/>
        </w:rPr>
        <w:t xml:space="preserve"> территории которого </w:t>
      </w:r>
      <w:r w:rsidR="00B03B18" w:rsidRPr="0015735D">
        <w:rPr>
          <w:spacing w:val="-5"/>
          <w:sz w:val="24"/>
          <w:szCs w:val="24"/>
        </w:rPr>
        <w:t>будут</w:t>
      </w:r>
      <w:r w:rsidR="001534B5" w:rsidRPr="0015735D">
        <w:rPr>
          <w:spacing w:val="-5"/>
          <w:sz w:val="24"/>
          <w:szCs w:val="24"/>
        </w:rPr>
        <w:t xml:space="preserve"> </w:t>
      </w:r>
      <w:r w:rsidR="00B03B18" w:rsidRPr="0015735D">
        <w:rPr>
          <w:spacing w:val="-5"/>
          <w:sz w:val="24"/>
          <w:szCs w:val="24"/>
        </w:rPr>
        <w:t>пр</w:t>
      </w:r>
      <w:r w:rsidR="005C230D">
        <w:rPr>
          <w:spacing w:val="-5"/>
          <w:sz w:val="24"/>
          <w:szCs w:val="24"/>
        </w:rPr>
        <w:t>оводиться работы по строительству,</w:t>
      </w:r>
      <w:r w:rsidR="00B03B18" w:rsidRPr="0015735D">
        <w:rPr>
          <w:spacing w:val="-5"/>
          <w:sz w:val="24"/>
          <w:szCs w:val="24"/>
        </w:rPr>
        <w:t xml:space="preserve"> реконструкции,</w:t>
      </w:r>
      <w:r>
        <w:rPr>
          <w:spacing w:val="-5"/>
          <w:sz w:val="24"/>
          <w:szCs w:val="24"/>
        </w:rPr>
        <w:t xml:space="preserve"> </w:t>
      </w:r>
      <w:r w:rsidR="00B03B18" w:rsidRPr="0015735D">
        <w:rPr>
          <w:spacing w:val="-5"/>
          <w:sz w:val="24"/>
          <w:szCs w:val="24"/>
        </w:rPr>
        <w:t xml:space="preserve">ремонту </w:t>
      </w:r>
      <w:r w:rsidR="00B03B18" w:rsidRPr="0015735D">
        <w:rPr>
          <w:sz w:val="24"/>
          <w:szCs w:val="24"/>
        </w:rPr>
        <w:t>коммуникаций.</w:t>
      </w:r>
    </w:p>
    <w:p w:rsidR="00B03B18" w:rsidRPr="0015735D" w:rsidRDefault="00B03B18" w:rsidP="0015735D">
      <w:pPr>
        <w:shd w:val="clear" w:color="auto" w:fill="FFFFFF"/>
        <w:ind w:right="34" w:firstLine="704"/>
        <w:jc w:val="both"/>
        <w:rPr>
          <w:spacing w:val="-9"/>
          <w:sz w:val="24"/>
          <w:szCs w:val="24"/>
        </w:rPr>
      </w:pPr>
      <w:r w:rsidRPr="0015735D">
        <w:rPr>
          <w:spacing w:val="-9"/>
          <w:sz w:val="24"/>
          <w:szCs w:val="24"/>
        </w:rPr>
        <w:t xml:space="preserve">При производстве работ, связанных с необходимостью восстановления </w:t>
      </w:r>
      <w:r w:rsidRPr="0015735D">
        <w:rPr>
          <w:spacing w:val="-3"/>
          <w:sz w:val="24"/>
          <w:szCs w:val="24"/>
        </w:rPr>
        <w:t xml:space="preserve">покрытия дорог, тротуаров или газонов, разрешение на производство </w:t>
      </w:r>
      <w:r w:rsidRPr="0015735D">
        <w:rPr>
          <w:spacing w:val="-9"/>
          <w:sz w:val="24"/>
          <w:szCs w:val="24"/>
        </w:rPr>
        <w:t xml:space="preserve">земляных работ рекомендуется выдавать только по согласованию со </w:t>
      </w:r>
      <w:r w:rsidRPr="0015735D">
        <w:rPr>
          <w:spacing w:val="-10"/>
          <w:sz w:val="24"/>
          <w:szCs w:val="24"/>
        </w:rPr>
        <w:t xml:space="preserve">специализированной организацией, обслуживающей дорожное покрытие, </w:t>
      </w:r>
      <w:r w:rsidRPr="0015735D">
        <w:rPr>
          <w:sz w:val="24"/>
          <w:szCs w:val="24"/>
        </w:rPr>
        <w:t>тротуары, газоны.</w:t>
      </w:r>
    </w:p>
    <w:p w:rsidR="00B03B18" w:rsidRPr="0015735D" w:rsidRDefault="00895DB1" w:rsidP="00895DB1">
      <w:pPr>
        <w:shd w:val="clear" w:color="auto" w:fill="FFFFFF"/>
        <w:tabs>
          <w:tab w:val="left" w:pos="1402"/>
        </w:tabs>
        <w:ind w:right="34" w:firstLine="709"/>
        <w:jc w:val="both"/>
        <w:rPr>
          <w:spacing w:val="-7"/>
          <w:sz w:val="24"/>
          <w:szCs w:val="24"/>
        </w:rPr>
      </w:pPr>
      <w:r>
        <w:rPr>
          <w:spacing w:val="-9"/>
          <w:sz w:val="24"/>
          <w:szCs w:val="24"/>
        </w:rPr>
        <w:t xml:space="preserve">2.9.3. </w:t>
      </w:r>
      <w:r w:rsidR="00B03B18" w:rsidRPr="0015735D">
        <w:rPr>
          <w:spacing w:val="-9"/>
          <w:sz w:val="24"/>
          <w:szCs w:val="24"/>
        </w:rPr>
        <w:t xml:space="preserve">Прокладку напорных коммуникаций под проезжей частью </w:t>
      </w:r>
      <w:r w:rsidR="00B03B18" w:rsidRPr="0015735D">
        <w:rPr>
          <w:sz w:val="24"/>
          <w:szCs w:val="24"/>
        </w:rPr>
        <w:t>магистральных улиц рекомендуется не допускать.</w:t>
      </w:r>
    </w:p>
    <w:p w:rsidR="00B03B18" w:rsidRPr="0015735D" w:rsidRDefault="002A2437" w:rsidP="002A2437">
      <w:pPr>
        <w:shd w:val="clear" w:color="auto" w:fill="FFFFFF"/>
        <w:tabs>
          <w:tab w:val="left" w:pos="0"/>
        </w:tabs>
        <w:ind w:right="29" w:firstLine="709"/>
        <w:jc w:val="both"/>
        <w:rPr>
          <w:spacing w:val="-11"/>
          <w:sz w:val="24"/>
          <w:szCs w:val="24"/>
        </w:rPr>
      </w:pPr>
      <w:r>
        <w:rPr>
          <w:spacing w:val="-7"/>
          <w:sz w:val="24"/>
          <w:szCs w:val="24"/>
        </w:rPr>
        <w:t xml:space="preserve">2.9.4. </w:t>
      </w:r>
      <w:r w:rsidR="00B03B18" w:rsidRPr="0015735D">
        <w:rPr>
          <w:spacing w:val="-7"/>
          <w:sz w:val="24"/>
          <w:szCs w:val="24"/>
        </w:rPr>
        <w:t>При реконструкции действующих подземных коммуникаций следует</w:t>
      </w:r>
      <w:r>
        <w:rPr>
          <w:spacing w:val="-7"/>
          <w:sz w:val="24"/>
          <w:szCs w:val="24"/>
        </w:rPr>
        <w:t xml:space="preserve"> </w:t>
      </w:r>
      <w:r w:rsidR="00B03B18" w:rsidRPr="0015735D">
        <w:rPr>
          <w:spacing w:val="-7"/>
          <w:sz w:val="24"/>
          <w:szCs w:val="24"/>
        </w:rPr>
        <w:t xml:space="preserve">предусматривать их вынос из-под проезжей части магистральных </w:t>
      </w:r>
      <w:r w:rsidR="00B03B18" w:rsidRPr="0015735D">
        <w:rPr>
          <w:sz w:val="24"/>
          <w:szCs w:val="24"/>
        </w:rPr>
        <w:t>улиц.</w:t>
      </w:r>
    </w:p>
    <w:p w:rsidR="00B03B18" w:rsidRPr="0015735D" w:rsidRDefault="002A2437" w:rsidP="002A2437">
      <w:pPr>
        <w:shd w:val="clear" w:color="auto" w:fill="FFFFFF"/>
        <w:tabs>
          <w:tab w:val="left" w:pos="0"/>
        </w:tabs>
        <w:ind w:right="19" w:firstLine="709"/>
        <w:jc w:val="both"/>
        <w:rPr>
          <w:spacing w:val="-10"/>
          <w:sz w:val="24"/>
          <w:szCs w:val="24"/>
        </w:rPr>
      </w:pPr>
      <w:r>
        <w:rPr>
          <w:spacing w:val="-11"/>
          <w:sz w:val="24"/>
          <w:szCs w:val="24"/>
        </w:rPr>
        <w:t xml:space="preserve">2.9.5. </w:t>
      </w:r>
      <w:r w:rsidR="00B03B18" w:rsidRPr="0015735D">
        <w:rPr>
          <w:spacing w:val="-11"/>
          <w:sz w:val="24"/>
          <w:szCs w:val="24"/>
        </w:rPr>
        <w:t xml:space="preserve">Все разрушения и повреждения дорожных покрытий, озеленения и </w:t>
      </w:r>
      <w:r w:rsidR="00B03B18" w:rsidRPr="0015735D">
        <w:rPr>
          <w:spacing w:val="-2"/>
          <w:sz w:val="24"/>
          <w:szCs w:val="24"/>
        </w:rPr>
        <w:t xml:space="preserve">элементов благоустройства, произведенные по вине строительных и </w:t>
      </w:r>
      <w:r w:rsidR="00B03B18" w:rsidRPr="0015735D">
        <w:rPr>
          <w:spacing w:val="-10"/>
          <w:sz w:val="24"/>
          <w:szCs w:val="24"/>
        </w:rPr>
        <w:t xml:space="preserve">ремонтных организаций при производстве работ по прокладке подземных </w:t>
      </w:r>
      <w:r w:rsidR="00B03B18" w:rsidRPr="0015735D">
        <w:rPr>
          <w:spacing w:val="-11"/>
          <w:sz w:val="24"/>
          <w:szCs w:val="24"/>
        </w:rPr>
        <w:t xml:space="preserve">коммуникаций или других видов строительных работ, следует ликвидировать </w:t>
      </w:r>
      <w:r w:rsidR="00B03B18" w:rsidRPr="0015735D">
        <w:rPr>
          <w:spacing w:val="-9"/>
          <w:sz w:val="24"/>
          <w:szCs w:val="24"/>
        </w:rPr>
        <w:t xml:space="preserve">в полном объеме организациям, получившим разрешение на производство </w:t>
      </w:r>
      <w:r w:rsidR="00B03B18" w:rsidRPr="0015735D">
        <w:rPr>
          <w:sz w:val="24"/>
          <w:szCs w:val="24"/>
        </w:rPr>
        <w:t>работ, в сроки, согласованные с администрацией муниципального образования.</w:t>
      </w:r>
    </w:p>
    <w:p w:rsidR="00B03B18" w:rsidRPr="0015735D" w:rsidRDefault="002A2437" w:rsidP="002A2437">
      <w:pPr>
        <w:shd w:val="clear" w:color="auto" w:fill="FFFFFF"/>
        <w:tabs>
          <w:tab w:val="left" w:pos="1258"/>
        </w:tabs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2.9.6. </w:t>
      </w:r>
      <w:r w:rsidR="00B03B18" w:rsidRPr="0015735D">
        <w:rPr>
          <w:spacing w:val="-10"/>
          <w:sz w:val="24"/>
          <w:szCs w:val="24"/>
        </w:rPr>
        <w:t>До начала производства работ по разрытию следует:</w:t>
      </w:r>
    </w:p>
    <w:p w:rsidR="00B03B18" w:rsidRPr="0015735D" w:rsidRDefault="002A2437" w:rsidP="002A2437">
      <w:pPr>
        <w:shd w:val="clear" w:color="auto" w:fill="FFFFFF"/>
        <w:tabs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1534B5" w:rsidRPr="0015735D">
        <w:rPr>
          <w:spacing w:val="-10"/>
          <w:sz w:val="24"/>
          <w:szCs w:val="24"/>
        </w:rPr>
        <w:t>у</w:t>
      </w:r>
      <w:r w:rsidR="00B03B18" w:rsidRPr="0015735D">
        <w:rPr>
          <w:spacing w:val="-10"/>
          <w:sz w:val="24"/>
          <w:szCs w:val="24"/>
        </w:rPr>
        <w:t>становить дорожные знаки в соответствии с согласованной схемой;</w:t>
      </w:r>
    </w:p>
    <w:p w:rsidR="00B03B18" w:rsidRPr="0015735D" w:rsidRDefault="002A2437" w:rsidP="002A2437">
      <w:pPr>
        <w:shd w:val="clear" w:color="auto" w:fill="FFFFFF"/>
        <w:tabs>
          <w:tab w:val="left" w:pos="0"/>
        </w:tabs>
        <w:ind w:right="19" w:firstLine="709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1534B5" w:rsidRPr="0015735D">
        <w:rPr>
          <w:spacing w:val="-2"/>
          <w:sz w:val="24"/>
          <w:szCs w:val="24"/>
        </w:rPr>
        <w:t>о</w:t>
      </w:r>
      <w:r w:rsidR="00B03B18" w:rsidRPr="0015735D">
        <w:rPr>
          <w:spacing w:val="-2"/>
          <w:sz w:val="24"/>
          <w:szCs w:val="24"/>
        </w:rPr>
        <w:t xml:space="preserve">градить место производства работ, на ограждениях вывесить </w:t>
      </w:r>
      <w:r w:rsidR="00B03B18" w:rsidRPr="0015735D">
        <w:rPr>
          <w:spacing w:val="-9"/>
          <w:sz w:val="24"/>
          <w:szCs w:val="24"/>
        </w:rPr>
        <w:t>табличку с</w:t>
      </w:r>
      <w:r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 xml:space="preserve">наименованием организации, производящей работы, фамилией </w:t>
      </w:r>
      <w:r w:rsidR="00B03B18" w:rsidRPr="0015735D">
        <w:rPr>
          <w:spacing w:val="-10"/>
          <w:sz w:val="24"/>
          <w:szCs w:val="24"/>
        </w:rPr>
        <w:t>ответственного за производство работ лица, номером телефона организации.</w:t>
      </w:r>
    </w:p>
    <w:p w:rsidR="00B03B18" w:rsidRPr="0015735D" w:rsidRDefault="002A2437" w:rsidP="002A2437">
      <w:pPr>
        <w:shd w:val="clear" w:color="auto" w:fill="FFFFFF"/>
        <w:ind w:left="24" w:right="14" w:firstLine="685"/>
        <w:jc w:val="both"/>
        <w:rPr>
          <w:spacing w:val="-14"/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1534B5" w:rsidRPr="0015735D">
        <w:rPr>
          <w:spacing w:val="-8"/>
          <w:sz w:val="24"/>
          <w:szCs w:val="24"/>
        </w:rPr>
        <w:t>о</w:t>
      </w:r>
      <w:r w:rsidR="00B03B18" w:rsidRPr="0015735D">
        <w:rPr>
          <w:spacing w:val="-8"/>
          <w:sz w:val="24"/>
          <w:szCs w:val="24"/>
        </w:rPr>
        <w:t xml:space="preserve">граждение следует содержать в опрятном виде, при производстве </w:t>
      </w:r>
      <w:r w:rsidR="00B03B18" w:rsidRPr="0015735D">
        <w:rPr>
          <w:spacing w:val="-2"/>
          <w:sz w:val="24"/>
          <w:szCs w:val="24"/>
        </w:rPr>
        <w:t xml:space="preserve">работ вблизи проезжей части необходимо обеспечить видимость для </w:t>
      </w:r>
      <w:r w:rsidR="00B03B18" w:rsidRPr="0015735D">
        <w:rPr>
          <w:spacing w:val="-6"/>
          <w:sz w:val="24"/>
          <w:szCs w:val="24"/>
        </w:rPr>
        <w:t xml:space="preserve">водителей и пешеходов, в темное время суток - обозначено красными </w:t>
      </w:r>
      <w:r w:rsidR="00B03B18" w:rsidRPr="0015735D">
        <w:rPr>
          <w:sz w:val="24"/>
          <w:szCs w:val="24"/>
        </w:rPr>
        <w:t>сигнальными фонарями.</w:t>
      </w:r>
    </w:p>
    <w:p w:rsidR="00B03B18" w:rsidRPr="0015735D" w:rsidRDefault="00B03B18" w:rsidP="0015735D">
      <w:pPr>
        <w:shd w:val="clear" w:color="auto" w:fill="FFFFFF"/>
        <w:tabs>
          <w:tab w:val="left" w:pos="1258"/>
        </w:tabs>
        <w:ind w:left="10" w:firstLine="704"/>
        <w:jc w:val="both"/>
        <w:rPr>
          <w:spacing w:val="-13"/>
          <w:sz w:val="24"/>
          <w:szCs w:val="24"/>
        </w:rPr>
      </w:pPr>
      <w:r w:rsidRPr="0015735D">
        <w:rPr>
          <w:spacing w:val="-14"/>
          <w:sz w:val="24"/>
          <w:szCs w:val="24"/>
        </w:rPr>
        <w:t>2.9.7.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Разрешение на производство работ следует хранить на месте работ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и предъявлять по первому требованию лиц, осуществляющих контроль за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выполнением Правил эксплуатации.</w:t>
      </w:r>
    </w:p>
    <w:p w:rsidR="00B03B18" w:rsidRPr="0015735D" w:rsidRDefault="00B03B18" w:rsidP="002A2437">
      <w:pPr>
        <w:shd w:val="clear" w:color="auto" w:fill="FFFFFF"/>
        <w:tabs>
          <w:tab w:val="left" w:pos="29"/>
        </w:tabs>
        <w:ind w:left="29" w:right="10" w:firstLine="704"/>
        <w:jc w:val="both"/>
        <w:rPr>
          <w:spacing w:val="-12"/>
          <w:sz w:val="24"/>
          <w:szCs w:val="24"/>
        </w:rPr>
      </w:pPr>
      <w:r w:rsidRPr="0015735D">
        <w:rPr>
          <w:spacing w:val="-13"/>
          <w:sz w:val="24"/>
          <w:szCs w:val="24"/>
        </w:rPr>
        <w:t>2.9.8.</w:t>
      </w:r>
      <w:r w:rsidRPr="0015735D">
        <w:rPr>
          <w:sz w:val="24"/>
          <w:szCs w:val="24"/>
        </w:rPr>
        <w:tab/>
      </w:r>
      <w:r w:rsidRPr="0015735D">
        <w:rPr>
          <w:spacing w:val="-8"/>
          <w:sz w:val="24"/>
          <w:szCs w:val="24"/>
        </w:rPr>
        <w:t>До начала земляных работ строительной организации следует</w:t>
      </w:r>
      <w:r w:rsidR="002A2437">
        <w:rPr>
          <w:spacing w:val="-8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вызвать на место представителей эксплуатационных служб, которые обязаны</w:t>
      </w:r>
      <w:r w:rsidR="002A2437">
        <w:rPr>
          <w:spacing w:val="-10"/>
          <w:sz w:val="24"/>
          <w:szCs w:val="24"/>
        </w:rPr>
        <w:t xml:space="preserve"> </w:t>
      </w:r>
      <w:r w:rsidRPr="0015735D">
        <w:rPr>
          <w:spacing w:val="-7"/>
          <w:sz w:val="24"/>
          <w:szCs w:val="24"/>
        </w:rPr>
        <w:t>уточнить на месте положение своих коммуникаций и зафиксировать в</w:t>
      </w:r>
      <w:r w:rsidR="002A2437">
        <w:rPr>
          <w:spacing w:val="-7"/>
          <w:sz w:val="24"/>
          <w:szCs w:val="24"/>
        </w:rPr>
        <w:t xml:space="preserve"> </w:t>
      </w:r>
      <w:r w:rsidRPr="0015735D">
        <w:rPr>
          <w:sz w:val="24"/>
          <w:szCs w:val="24"/>
        </w:rPr>
        <w:t>письменной форме особые условия производства работ.</w:t>
      </w:r>
    </w:p>
    <w:p w:rsidR="00B03B18" w:rsidRPr="0015735D" w:rsidRDefault="00B03B18" w:rsidP="0015735D">
      <w:pPr>
        <w:shd w:val="clear" w:color="auto" w:fill="FFFFFF"/>
        <w:ind w:left="38" w:right="5" w:firstLine="704"/>
        <w:jc w:val="both"/>
        <w:rPr>
          <w:spacing w:val="-13"/>
          <w:sz w:val="24"/>
          <w:szCs w:val="24"/>
        </w:rPr>
      </w:pPr>
      <w:r w:rsidRPr="0015735D">
        <w:rPr>
          <w:spacing w:val="-12"/>
          <w:sz w:val="24"/>
          <w:szCs w:val="24"/>
        </w:rPr>
        <w:t xml:space="preserve">Особые условия подлежат неукоснительному соблюдению строительной </w:t>
      </w:r>
      <w:r w:rsidRPr="0015735D">
        <w:rPr>
          <w:sz w:val="24"/>
          <w:szCs w:val="24"/>
        </w:rPr>
        <w:t>организацией, производящей земляные работы.</w:t>
      </w:r>
    </w:p>
    <w:p w:rsidR="00B03B18" w:rsidRPr="0015735D" w:rsidRDefault="00B03B18" w:rsidP="002A2437">
      <w:pPr>
        <w:shd w:val="clear" w:color="auto" w:fill="FFFFFF"/>
        <w:tabs>
          <w:tab w:val="left" w:pos="29"/>
        </w:tabs>
        <w:ind w:left="29" w:firstLine="704"/>
        <w:jc w:val="both"/>
        <w:rPr>
          <w:spacing w:val="-14"/>
          <w:sz w:val="24"/>
          <w:szCs w:val="24"/>
        </w:rPr>
      </w:pPr>
      <w:r w:rsidRPr="0015735D">
        <w:rPr>
          <w:spacing w:val="-13"/>
          <w:sz w:val="24"/>
          <w:szCs w:val="24"/>
        </w:rPr>
        <w:t>2.9.9.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В случае неявки представителя или отказа его указать точное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>положение коммуникаций следует составить соответствующий акт. При этом</w:t>
      </w:r>
      <w:r w:rsidR="002A2437">
        <w:rPr>
          <w:spacing w:val="-11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организация, ведущая работы,</w:t>
      </w:r>
      <w:r w:rsidR="002A2437">
        <w:rPr>
          <w:spacing w:val="-10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руководствуется положением коммуникаций,</w:t>
      </w:r>
      <w:r w:rsidR="002A2437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указанных на топооснове.</w:t>
      </w:r>
    </w:p>
    <w:p w:rsidR="00B03B18" w:rsidRPr="0015735D" w:rsidRDefault="00B03B18" w:rsidP="002A2437">
      <w:pPr>
        <w:shd w:val="clear" w:color="auto" w:fill="FFFFFF"/>
        <w:tabs>
          <w:tab w:val="left" w:pos="709"/>
        </w:tabs>
        <w:ind w:left="38" w:firstLine="704"/>
        <w:jc w:val="both"/>
        <w:rPr>
          <w:sz w:val="24"/>
          <w:szCs w:val="24"/>
        </w:rPr>
      </w:pPr>
      <w:r w:rsidRPr="0015735D">
        <w:rPr>
          <w:spacing w:val="-14"/>
          <w:sz w:val="24"/>
          <w:szCs w:val="24"/>
        </w:rPr>
        <w:t>2.9.10.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При производстве работ на неблагоустроенных территориях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допускается складирование разработанного грунта с одной стороны траншеи</w:t>
      </w:r>
      <w:r w:rsidR="002A2437">
        <w:rPr>
          <w:spacing w:val="-10"/>
          <w:sz w:val="24"/>
          <w:szCs w:val="24"/>
        </w:rPr>
        <w:t xml:space="preserve"> </w:t>
      </w:r>
      <w:r w:rsidRPr="0015735D">
        <w:rPr>
          <w:sz w:val="24"/>
          <w:szCs w:val="24"/>
        </w:rPr>
        <w:t>для последующей засыпки.</w:t>
      </w:r>
    </w:p>
    <w:p w:rsidR="00B03B18" w:rsidRPr="0015735D" w:rsidRDefault="00B03B18" w:rsidP="0015735D">
      <w:pPr>
        <w:shd w:val="clear" w:color="auto" w:fill="FFFFFF"/>
        <w:ind w:right="14" w:firstLine="704"/>
        <w:jc w:val="both"/>
        <w:rPr>
          <w:spacing w:val="-10"/>
          <w:sz w:val="24"/>
          <w:szCs w:val="24"/>
        </w:rPr>
      </w:pPr>
      <w:r w:rsidRPr="0015735D">
        <w:rPr>
          <w:sz w:val="24"/>
          <w:szCs w:val="24"/>
        </w:rPr>
        <w:t xml:space="preserve">2.9.11. Провалы, просадки грунта или дорожного покрытия, </w:t>
      </w:r>
      <w:r w:rsidRPr="0015735D">
        <w:rPr>
          <w:spacing w:val="-8"/>
          <w:sz w:val="24"/>
          <w:szCs w:val="24"/>
        </w:rPr>
        <w:t>появившиеся как над</w:t>
      </w:r>
      <w:r w:rsidR="002A2437">
        <w:rPr>
          <w:spacing w:val="-8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 xml:space="preserve">подземными коммуникациями, так и в других местах, </w:t>
      </w:r>
      <w:r w:rsidRPr="0015735D">
        <w:rPr>
          <w:spacing w:val="-10"/>
          <w:sz w:val="24"/>
          <w:szCs w:val="24"/>
        </w:rPr>
        <w:t>где не проводились ремонтно-</w:t>
      </w:r>
      <w:r w:rsidR="002A2437">
        <w:rPr>
          <w:spacing w:val="-10"/>
          <w:sz w:val="24"/>
          <w:szCs w:val="24"/>
        </w:rPr>
        <w:t>в</w:t>
      </w:r>
      <w:r w:rsidRPr="0015735D">
        <w:rPr>
          <w:spacing w:val="-10"/>
          <w:sz w:val="24"/>
          <w:szCs w:val="24"/>
        </w:rPr>
        <w:t xml:space="preserve">осстановительные работы, но в их результате </w:t>
      </w:r>
      <w:r w:rsidRPr="0015735D">
        <w:rPr>
          <w:spacing w:val="-11"/>
          <w:sz w:val="24"/>
          <w:szCs w:val="24"/>
        </w:rPr>
        <w:t>появившиеся в течение 2 лет после проведения</w:t>
      </w:r>
      <w:r w:rsidR="002A2437">
        <w:rPr>
          <w:spacing w:val="-11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 xml:space="preserve">ремонтно-восстановительных </w:t>
      </w:r>
      <w:r w:rsidRPr="0015735D">
        <w:rPr>
          <w:spacing w:val="-4"/>
          <w:sz w:val="24"/>
          <w:szCs w:val="24"/>
        </w:rPr>
        <w:t>работ, следует устранять организациям, получившим разрешение</w:t>
      </w:r>
      <w:r w:rsidR="002A2437">
        <w:rPr>
          <w:spacing w:val="-4"/>
          <w:sz w:val="24"/>
          <w:szCs w:val="24"/>
        </w:rPr>
        <w:t xml:space="preserve"> </w:t>
      </w:r>
      <w:r w:rsidRPr="0015735D">
        <w:rPr>
          <w:spacing w:val="-4"/>
          <w:sz w:val="24"/>
          <w:szCs w:val="24"/>
        </w:rPr>
        <w:t xml:space="preserve">на </w:t>
      </w:r>
      <w:r w:rsidRPr="0015735D">
        <w:rPr>
          <w:sz w:val="24"/>
          <w:szCs w:val="24"/>
        </w:rPr>
        <w:t>производство работ, в течение суток.</w:t>
      </w:r>
    </w:p>
    <w:p w:rsidR="00B03B18" w:rsidRDefault="00B03B18" w:rsidP="002A2437">
      <w:pPr>
        <w:shd w:val="clear" w:color="auto" w:fill="FFFFFF"/>
        <w:ind w:left="5" w:right="14" w:firstLine="704"/>
        <w:jc w:val="both"/>
        <w:rPr>
          <w:sz w:val="24"/>
          <w:szCs w:val="24"/>
        </w:rPr>
      </w:pPr>
      <w:r w:rsidRPr="0015735D">
        <w:rPr>
          <w:spacing w:val="-10"/>
          <w:sz w:val="24"/>
          <w:szCs w:val="24"/>
        </w:rPr>
        <w:t xml:space="preserve">Наледи, образовавшиеся из-за аварий на подземных коммуникациях, </w:t>
      </w:r>
      <w:r w:rsidRPr="0015735D">
        <w:rPr>
          <w:spacing w:val="-6"/>
          <w:sz w:val="24"/>
          <w:szCs w:val="24"/>
        </w:rPr>
        <w:t>рекомендуется</w:t>
      </w:r>
      <w:r w:rsidR="002A2437">
        <w:rPr>
          <w:spacing w:val="-6"/>
          <w:sz w:val="24"/>
          <w:szCs w:val="24"/>
        </w:rPr>
        <w:t xml:space="preserve"> </w:t>
      </w:r>
      <w:r w:rsidRPr="0015735D">
        <w:rPr>
          <w:spacing w:val="-6"/>
          <w:sz w:val="24"/>
          <w:szCs w:val="24"/>
        </w:rPr>
        <w:t xml:space="preserve">ликвидировать организациям - владельцам коммуникаций </w:t>
      </w:r>
      <w:r w:rsidRPr="0015735D">
        <w:rPr>
          <w:spacing w:val="-9"/>
          <w:sz w:val="24"/>
          <w:szCs w:val="24"/>
        </w:rPr>
        <w:t>либо на основании договора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 xml:space="preserve">специализированным организациям за счет </w:t>
      </w:r>
      <w:r w:rsidRPr="0015735D">
        <w:rPr>
          <w:sz w:val="24"/>
          <w:szCs w:val="24"/>
        </w:rPr>
        <w:t>владельцев коммуникаций.</w:t>
      </w:r>
    </w:p>
    <w:p w:rsidR="00E3684D" w:rsidRPr="0015735D" w:rsidRDefault="00E3684D" w:rsidP="002A2437">
      <w:pPr>
        <w:shd w:val="clear" w:color="auto" w:fill="FFFFFF"/>
        <w:ind w:left="5" w:right="14" w:firstLine="704"/>
        <w:jc w:val="both"/>
        <w:rPr>
          <w:b/>
          <w:iCs/>
          <w:spacing w:val="-10"/>
          <w:sz w:val="24"/>
          <w:szCs w:val="24"/>
        </w:rPr>
      </w:pPr>
    </w:p>
    <w:p w:rsidR="00B03B18" w:rsidRPr="0015735D" w:rsidRDefault="00B03B18" w:rsidP="00E3684D">
      <w:pPr>
        <w:shd w:val="clear" w:color="auto" w:fill="FFFFFF"/>
        <w:jc w:val="center"/>
        <w:rPr>
          <w:spacing w:val="-14"/>
          <w:sz w:val="24"/>
          <w:szCs w:val="24"/>
        </w:rPr>
      </w:pPr>
      <w:r w:rsidRPr="0015735D">
        <w:rPr>
          <w:b/>
          <w:iCs/>
          <w:spacing w:val="-10"/>
          <w:sz w:val="24"/>
          <w:szCs w:val="24"/>
        </w:rPr>
        <w:t>2.10. Содержание животных в муниципальном образовании</w:t>
      </w:r>
    </w:p>
    <w:p w:rsidR="00B03B18" w:rsidRPr="0015735D" w:rsidRDefault="00B03B18" w:rsidP="002A2437">
      <w:pPr>
        <w:shd w:val="clear" w:color="auto" w:fill="FFFFFF"/>
        <w:tabs>
          <w:tab w:val="left" w:pos="10"/>
        </w:tabs>
        <w:ind w:left="10" w:right="14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lastRenderedPageBreak/>
        <w:t>2.10.1.</w:t>
      </w:r>
      <w:r w:rsidR="002A2437">
        <w:rPr>
          <w:sz w:val="24"/>
          <w:szCs w:val="24"/>
        </w:rPr>
        <w:t xml:space="preserve"> </w:t>
      </w:r>
      <w:r w:rsidRPr="0015735D">
        <w:rPr>
          <w:spacing w:val="-2"/>
          <w:sz w:val="24"/>
          <w:szCs w:val="24"/>
        </w:rPr>
        <w:t>Владельцы животных обязаны предотвращать опасное</w:t>
      </w:r>
      <w:r w:rsidR="002A2437">
        <w:rPr>
          <w:spacing w:val="-2"/>
          <w:sz w:val="24"/>
          <w:szCs w:val="24"/>
        </w:rPr>
        <w:t xml:space="preserve"> </w:t>
      </w:r>
      <w:r w:rsidRPr="0015735D">
        <w:rPr>
          <w:spacing w:val="-3"/>
          <w:sz w:val="24"/>
          <w:szCs w:val="24"/>
        </w:rPr>
        <w:t>воздействие своих животных на других животных и людей, а также</w:t>
      </w:r>
      <w:r w:rsidR="002A2437">
        <w:rPr>
          <w:spacing w:val="-3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обеспечивать тишину для окружающих в соответствии с санитарными</w:t>
      </w:r>
      <w:r w:rsidR="002A2437">
        <w:rPr>
          <w:spacing w:val="-5"/>
          <w:sz w:val="24"/>
          <w:szCs w:val="24"/>
        </w:rPr>
        <w:t xml:space="preserve"> </w:t>
      </w:r>
      <w:r w:rsidRPr="0015735D">
        <w:rPr>
          <w:spacing w:val="-12"/>
          <w:sz w:val="24"/>
          <w:szCs w:val="24"/>
        </w:rPr>
        <w:t>нормами, соблюдать действующие санитарно-гигиенические и ветеринарные</w:t>
      </w:r>
      <w:r w:rsidR="002A2437">
        <w:rPr>
          <w:spacing w:val="-12"/>
          <w:sz w:val="24"/>
          <w:szCs w:val="24"/>
        </w:rPr>
        <w:t xml:space="preserve"> </w:t>
      </w:r>
      <w:r w:rsidRPr="0015735D">
        <w:rPr>
          <w:sz w:val="24"/>
          <w:szCs w:val="24"/>
        </w:rPr>
        <w:t>правила.</w:t>
      </w:r>
    </w:p>
    <w:p w:rsidR="00B03B18" w:rsidRPr="0015735D" w:rsidRDefault="00B03B18" w:rsidP="002A2437">
      <w:pPr>
        <w:shd w:val="clear" w:color="auto" w:fill="FFFFFF"/>
        <w:tabs>
          <w:tab w:val="left" w:pos="10"/>
        </w:tabs>
        <w:ind w:left="10" w:right="29" w:firstLine="704"/>
        <w:jc w:val="both"/>
        <w:rPr>
          <w:spacing w:val="-10"/>
          <w:sz w:val="24"/>
          <w:szCs w:val="24"/>
        </w:rPr>
      </w:pPr>
      <w:r w:rsidRPr="0015735D">
        <w:rPr>
          <w:spacing w:val="-14"/>
          <w:sz w:val="24"/>
          <w:szCs w:val="24"/>
        </w:rPr>
        <w:t>2.10.2.</w:t>
      </w:r>
      <w:r w:rsidR="002A2437">
        <w:rPr>
          <w:spacing w:val="-14"/>
          <w:sz w:val="24"/>
          <w:szCs w:val="24"/>
        </w:rPr>
        <w:t xml:space="preserve"> </w:t>
      </w:r>
      <w:r w:rsidRPr="0015735D">
        <w:rPr>
          <w:spacing w:val="-5"/>
          <w:sz w:val="24"/>
          <w:szCs w:val="24"/>
        </w:rPr>
        <w:t>Запрещено содержание домашних животных на балконах,</w:t>
      </w:r>
      <w:r w:rsidR="002A2437">
        <w:rPr>
          <w:spacing w:val="-5"/>
          <w:sz w:val="24"/>
          <w:szCs w:val="24"/>
        </w:rPr>
        <w:t xml:space="preserve"> </w:t>
      </w:r>
      <w:r w:rsidRPr="0015735D">
        <w:rPr>
          <w:spacing w:val="-10"/>
          <w:sz w:val="24"/>
          <w:szCs w:val="24"/>
        </w:rPr>
        <w:t>лоджиях, в местах общего пользования многоквартирных жилых домов.</w:t>
      </w:r>
    </w:p>
    <w:p w:rsidR="00B03B18" w:rsidRPr="0015735D" w:rsidRDefault="002A2437" w:rsidP="002A2437">
      <w:pPr>
        <w:shd w:val="clear" w:color="auto" w:fill="FFFFFF"/>
        <w:tabs>
          <w:tab w:val="left" w:pos="709"/>
        </w:tabs>
        <w:ind w:right="5"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2.10.3. </w:t>
      </w:r>
      <w:r w:rsidR="00B03B18" w:rsidRPr="0015735D">
        <w:rPr>
          <w:spacing w:val="-10"/>
          <w:sz w:val="24"/>
          <w:szCs w:val="24"/>
        </w:rPr>
        <w:t>Запрещено передвижение сельскохозяйственных животных на территории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муниципального образования без сопровождающих лиц.</w:t>
      </w:r>
    </w:p>
    <w:p w:rsidR="00B03B18" w:rsidRPr="0015735D" w:rsidRDefault="002A2437" w:rsidP="002A2437">
      <w:pPr>
        <w:shd w:val="clear" w:color="auto" w:fill="FFFFFF"/>
        <w:tabs>
          <w:tab w:val="left" w:pos="0"/>
        </w:tabs>
        <w:ind w:right="5" w:firstLine="709"/>
        <w:jc w:val="both"/>
        <w:rPr>
          <w:spacing w:val="-14"/>
          <w:sz w:val="24"/>
          <w:szCs w:val="24"/>
        </w:rPr>
      </w:pPr>
      <w:r>
        <w:rPr>
          <w:spacing w:val="-10"/>
          <w:sz w:val="24"/>
          <w:szCs w:val="24"/>
        </w:rPr>
        <w:t xml:space="preserve">2.10.4. </w:t>
      </w:r>
      <w:r w:rsidR="00B03B18" w:rsidRPr="0015735D">
        <w:rPr>
          <w:spacing w:val="-10"/>
          <w:sz w:val="24"/>
          <w:szCs w:val="24"/>
        </w:rPr>
        <w:t xml:space="preserve">Выпас сельскохозяйственных животных осуществляется на </w:t>
      </w:r>
      <w:r w:rsidR="00B03B18" w:rsidRPr="0015735D">
        <w:rPr>
          <w:spacing w:val="-4"/>
          <w:sz w:val="24"/>
          <w:szCs w:val="24"/>
        </w:rPr>
        <w:t>специально</w:t>
      </w:r>
      <w:r>
        <w:rPr>
          <w:spacing w:val="-4"/>
          <w:sz w:val="24"/>
          <w:szCs w:val="24"/>
        </w:rPr>
        <w:t xml:space="preserve"> </w:t>
      </w:r>
      <w:r w:rsidR="00B03B18" w:rsidRPr="0015735D">
        <w:rPr>
          <w:spacing w:val="-4"/>
          <w:sz w:val="24"/>
          <w:szCs w:val="24"/>
        </w:rPr>
        <w:t xml:space="preserve">отведенных администрацией муниципального образования </w:t>
      </w:r>
      <w:r w:rsidR="00B03B18" w:rsidRPr="0015735D">
        <w:rPr>
          <w:spacing w:val="-10"/>
          <w:sz w:val="24"/>
          <w:szCs w:val="24"/>
        </w:rPr>
        <w:t>местах выпаса под наблюдением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владельца или уполномоченного им лица.</w:t>
      </w:r>
    </w:p>
    <w:p w:rsidR="00B03B18" w:rsidRDefault="00B03B18" w:rsidP="002A2437">
      <w:pPr>
        <w:shd w:val="clear" w:color="auto" w:fill="FFFFFF"/>
        <w:tabs>
          <w:tab w:val="left" w:pos="14"/>
        </w:tabs>
        <w:ind w:left="14" w:right="5" w:firstLine="704"/>
        <w:jc w:val="both"/>
        <w:rPr>
          <w:sz w:val="24"/>
          <w:szCs w:val="24"/>
        </w:rPr>
      </w:pPr>
      <w:r w:rsidRPr="0015735D">
        <w:rPr>
          <w:spacing w:val="-14"/>
          <w:sz w:val="24"/>
          <w:szCs w:val="24"/>
        </w:rPr>
        <w:t>2.10.5.</w:t>
      </w:r>
      <w:r w:rsidRPr="0015735D">
        <w:rPr>
          <w:sz w:val="24"/>
          <w:szCs w:val="24"/>
        </w:rPr>
        <w:tab/>
      </w:r>
      <w:r w:rsidRPr="0015735D">
        <w:rPr>
          <w:spacing w:val="-12"/>
          <w:sz w:val="24"/>
          <w:szCs w:val="24"/>
        </w:rPr>
        <w:t>Отлов бродячих животных осуществляется специализированными</w:t>
      </w:r>
      <w:r w:rsidR="002A2437">
        <w:rPr>
          <w:spacing w:val="-12"/>
          <w:sz w:val="24"/>
          <w:szCs w:val="24"/>
        </w:rPr>
        <w:t xml:space="preserve"> </w:t>
      </w:r>
      <w:r w:rsidRPr="0015735D">
        <w:rPr>
          <w:spacing w:val="-8"/>
          <w:sz w:val="24"/>
          <w:szCs w:val="24"/>
        </w:rPr>
        <w:t xml:space="preserve">организациями по договорам с администрацией </w:t>
      </w:r>
      <w:r w:rsidR="001534B5" w:rsidRPr="0015735D">
        <w:rPr>
          <w:spacing w:val="-8"/>
          <w:sz w:val="24"/>
          <w:szCs w:val="24"/>
        </w:rPr>
        <w:t xml:space="preserve">муниципального образования </w:t>
      </w:r>
      <w:r w:rsidR="00911BC8">
        <w:rPr>
          <w:sz w:val="24"/>
          <w:szCs w:val="24"/>
        </w:rPr>
        <w:t xml:space="preserve">Деминский </w:t>
      </w:r>
      <w:r w:rsidR="005A7248">
        <w:rPr>
          <w:sz w:val="24"/>
          <w:szCs w:val="24"/>
        </w:rPr>
        <w:t>сельсове</w:t>
      </w:r>
      <w:r w:rsidR="005A7248" w:rsidRPr="0015735D">
        <w:rPr>
          <w:sz w:val="24"/>
          <w:szCs w:val="24"/>
        </w:rPr>
        <w:t>т</w:t>
      </w:r>
      <w:r w:rsidR="005A7248" w:rsidRPr="0015735D">
        <w:rPr>
          <w:spacing w:val="-11"/>
          <w:sz w:val="24"/>
          <w:szCs w:val="24"/>
        </w:rPr>
        <w:t xml:space="preserve"> </w:t>
      </w:r>
      <w:r w:rsidRPr="0015735D">
        <w:rPr>
          <w:spacing w:val="-11"/>
          <w:sz w:val="24"/>
          <w:szCs w:val="24"/>
        </w:rPr>
        <w:t xml:space="preserve">в пределах </w:t>
      </w:r>
      <w:r w:rsidR="002A2437">
        <w:rPr>
          <w:spacing w:val="-11"/>
          <w:sz w:val="24"/>
          <w:szCs w:val="24"/>
        </w:rPr>
        <w:t>с</w:t>
      </w:r>
      <w:r w:rsidRPr="0015735D">
        <w:rPr>
          <w:spacing w:val="-11"/>
          <w:sz w:val="24"/>
          <w:szCs w:val="24"/>
        </w:rPr>
        <w:t>редств, предусмотренных в бюджете муниципального</w:t>
      </w:r>
      <w:r w:rsidR="002A2437">
        <w:rPr>
          <w:spacing w:val="-11"/>
          <w:sz w:val="24"/>
          <w:szCs w:val="24"/>
        </w:rPr>
        <w:t xml:space="preserve"> </w:t>
      </w:r>
      <w:r w:rsidRPr="0015735D">
        <w:rPr>
          <w:sz w:val="24"/>
          <w:szCs w:val="24"/>
        </w:rPr>
        <w:t>образования на эти цели.</w:t>
      </w:r>
    </w:p>
    <w:p w:rsidR="00E3684D" w:rsidRPr="0015735D" w:rsidRDefault="00E3684D" w:rsidP="002A2437">
      <w:pPr>
        <w:shd w:val="clear" w:color="auto" w:fill="FFFFFF"/>
        <w:tabs>
          <w:tab w:val="left" w:pos="14"/>
        </w:tabs>
        <w:ind w:left="14" w:right="5" w:firstLine="704"/>
        <w:jc w:val="both"/>
        <w:rPr>
          <w:spacing w:val="-14"/>
          <w:sz w:val="24"/>
          <w:szCs w:val="24"/>
        </w:rPr>
      </w:pPr>
    </w:p>
    <w:p w:rsidR="00B03B18" w:rsidRPr="0015735D" w:rsidRDefault="00B03B18" w:rsidP="00E3684D">
      <w:pPr>
        <w:shd w:val="clear" w:color="auto" w:fill="FFFFFF"/>
        <w:ind w:left="10" w:hanging="10"/>
        <w:jc w:val="center"/>
        <w:rPr>
          <w:spacing w:val="-14"/>
          <w:sz w:val="24"/>
          <w:szCs w:val="24"/>
        </w:rPr>
      </w:pPr>
      <w:r w:rsidRPr="0015735D">
        <w:rPr>
          <w:b/>
          <w:iCs/>
          <w:spacing w:val="-10"/>
          <w:sz w:val="24"/>
          <w:szCs w:val="24"/>
        </w:rPr>
        <w:t>2.11. Праздничное оформление территории</w:t>
      </w:r>
      <w:r w:rsidRPr="0015735D">
        <w:rPr>
          <w:b/>
          <w:iCs/>
          <w:spacing w:val="-14"/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tabs>
          <w:tab w:val="left" w:pos="1392"/>
        </w:tabs>
        <w:ind w:left="10" w:right="10" w:firstLine="704"/>
        <w:jc w:val="both"/>
        <w:rPr>
          <w:spacing w:val="-6"/>
          <w:sz w:val="24"/>
          <w:szCs w:val="24"/>
        </w:rPr>
      </w:pPr>
      <w:r w:rsidRPr="0015735D">
        <w:rPr>
          <w:spacing w:val="-14"/>
          <w:sz w:val="24"/>
          <w:szCs w:val="24"/>
        </w:rPr>
        <w:t>2.11.1.</w:t>
      </w:r>
      <w:r w:rsidRPr="0015735D">
        <w:rPr>
          <w:sz w:val="24"/>
          <w:szCs w:val="24"/>
        </w:rPr>
        <w:tab/>
      </w:r>
      <w:r w:rsidRPr="0015735D">
        <w:rPr>
          <w:spacing w:val="-11"/>
          <w:sz w:val="24"/>
          <w:szCs w:val="24"/>
        </w:rPr>
        <w:t>Праздничное оформление территории поселения выполняется по</w:t>
      </w:r>
      <w:r w:rsidR="002A2437">
        <w:rPr>
          <w:spacing w:val="-11"/>
          <w:sz w:val="24"/>
          <w:szCs w:val="24"/>
        </w:rPr>
        <w:t xml:space="preserve"> </w:t>
      </w:r>
      <w:r w:rsidRPr="0015735D">
        <w:rPr>
          <w:sz w:val="24"/>
          <w:szCs w:val="24"/>
        </w:rPr>
        <w:t>решению администрации муниципального образования на период</w:t>
      </w:r>
      <w:r w:rsidR="002A2437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проведения государственных и сельских праздников, мероприятий,</w:t>
      </w:r>
      <w:r w:rsidR="002A2437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связанных со знаменательными событиями.</w:t>
      </w:r>
    </w:p>
    <w:p w:rsidR="00B03B18" w:rsidRPr="0015735D" w:rsidRDefault="00B03B18" w:rsidP="0015735D">
      <w:pPr>
        <w:shd w:val="clear" w:color="auto" w:fill="FFFFFF"/>
        <w:ind w:left="14" w:right="10" w:firstLine="704"/>
        <w:jc w:val="both"/>
        <w:rPr>
          <w:spacing w:val="-14"/>
          <w:sz w:val="24"/>
          <w:szCs w:val="24"/>
        </w:rPr>
      </w:pPr>
      <w:r w:rsidRPr="0015735D">
        <w:rPr>
          <w:spacing w:val="-6"/>
          <w:sz w:val="24"/>
          <w:szCs w:val="24"/>
        </w:rPr>
        <w:t xml:space="preserve">Оформление зданий, сооружений осуществляется их владельцами в </w:t>
      </w:r>
      <w:r w:rsidRPr="0015735D">
        <w:rPr>
          <w:spacing w:val="-10"/>
          <w:sz w:val="24"/>
          <w:szCs w:val="24"/>
        </w:rPr>
        <w:t xml:space="preserve">рамках концепции праздничного оформления территории муниципального </w:t>
      </w:r>
      <w:r w:rsidRPr="0015735D">
        <w:rPr>
          <w:sz w:val="24"/>
          <w:szCs w:val="24"/>
        </w:rPr>
        <w:t>образования.</w:t>
      </w:r>
    </w:p>
    <w:p w:rsidR="00B03B18" w:rsidRPr="0015735D" w:rsidRDefault="00B03B18" w:rsidP="0015735D">
      <w:pPr>
        <w:shd w:val="clear" w:color="auto" w:fill="FFFFFF"/>
        <w:tabs>
          <w:tab w:val="left" w:pos="1483"/>
        </w:tabs>
        <w:ind w:left="14" w:firstLine="704"/>
        <w:jc w:val="both"/>
        <w:rPr>
          <w:spacing w:val="-14"/>
          <w:sz w:val="24"/>
          <w:szCs w:val="24"/>
        </w:rPr>
      </w:pPr>
      <w:r w:rsidRPr="0015735D">
        <w:rPr>
          <w:spacing w:val="-14"/>
          <w:sz w:val="24"/>
          <w:szCs w:val="24"/>
        </w:rPr>
        <w:t>2.11.2.</w:t>
      </w:r>
      <w:r w:rsidRPr="0015735D">
        <w:rPr>
          <w:sz w:val="24"/>
          <w:szCs w:val="24"/>
        </w:rPr>
        <w:tab/>
      </w:r>
      <w:r w:rsidRPr="0015735D">
        <w:rPr>
          <w:spacing w:val="-9"/>
          <w:sz w:val="24"/>
          <w:szCs w:val="24"/>
        </w:rPr>
        <w:t>Работы, связанные с проведением сельских торжественных и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праздничных мероприятий, осуществляются организациями самостоятельно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за счет собственных средств,  а также по договорам с администрацией</w:t>
      </w:r>
      <w:r w:rsidR="001534B5" w:rsidRPr="0015735D">
        <w:rPr>
          <w:sz w:val="24"/>
          <w:szCs w:val="24"/>
        </w:rPr>
        <w:t xml:space="preserve"> </w:t>
      </w:r>
      <w:r w:rsidRPr="0015735D">
        <w:rPr>
          <w:spacing w:val="-1"/>
          <w:sz w:val="24"/>
          <w:szCs w:val="24"/>
        </w:rPr>
        <w:t xml:space="preserve">поселения в пределах средств, предусмотренных на эти цели в бюджете </w:t>
      </w:r>
      <w:r w:rsidRPr="0015735D">
        <w:rPr>
          <w:sz w:val="24"/>
          <w:szCs w:val="24"/>
        </w:rPr>
        <w:t>муниципального образования.</w:t>
      </w:r>
    </w:p>
    <w:p w:rsidR="00B03B18" w:rsidRPr="0015735D" w:rsidRDefault="00B03B18" w:rsidP="0015735D">
      <w:pPr>
        <w:shd w:val="clear" w:color="auto" w:fill="FFFFFF"/>
        <w:tabs>
          <w:tab w:val="left" w:pos="1560"/>
        </w:tabs>
        <w:ind w:left="5" w:right="24" w:firstLine="704"/>
        <w:jc w:val="both"/>
        <w:rPr>
          <w:spacing w:val="-10"/>
          <w:sz w:val="24"/>
          <w:szCs w:val="24"/>
        </w:rPr>
      </w:pPr>
      <w:r w:rsidRPr="0015735D">
        <w:rPr>
          <w:spacing w:val="-14"/>
          <w:sz w:val="24"/>
          <w:szCs w:val="24"/>
        </w:rPr>
        <w:t>2.11.3.</w:t>
      </w:r>
      <w:r w:rsidRPr="0015735D">
        <w:rPr>
          <w:sz w:val="24"/>
          <w:szCs w:val="24"/>
        </w:rPr>
        <w:tab/>
      </w:r>
      <w:r w:rsidRPr="0015735D">
        <w:rPr>
          <w:spacing w:val="-5"/>
          <w:sz w:val="24"/>
          <w:szCs w:val="24"/>
        </w:rPr>
        <w:t>В праздничное оформление следует включить: вывеску</w:t>
      </w:r>
      <w:r w:rsidR="002A2437">
        <w:rPr>
          <w:spacing w:val="-5"/>
          <w:sz w:val="24"/>
          <w:szCs w:val="24"/>
        </w:rPr>
        <w:t xml:space="preserve"> </w:t>
      </w:r>
      <w:r w:rsidRPr="0015735D">
        <w:rPr>
          <w:spacing w:val="-9"/>
          <w:sz w:val="24"/>
          <w:szCs w:val="24"/>
        </w:rPr>
        <w:t>национальных флагов, лозунгов, гирлянд, панно, установку декоративных</w:t>
      </w:r>
      <w:r w:rsidR="002A2437">
        <w:rPr>
          <w:spacing w:val="-9"/>
          <w:sz w:val="24"/>
          <w:szCs w:val="24"/>
        </w:rPr>
        <w:t xml:space="preserve"> </w:t>
      </w:r>
      <w:r w:rsidRPr="0015735D">
        <w:rPr>
          <w:sz w:val="24"/>
          <w:szCs w:val="24"/>
        </w:rPr>
        <w:t>элементов и композиций, стендов, киосков, трибун, эстрад, а также</w:t>
      </w:r>
      <w:r w:rsidR="002A2437">
        <w:rPr>
          <w:sz w:val="24"/>
          <w:szCs w:val="24"/>
        </w:rPr>
        <w:t xml:space="preserve"> </w:t>
      </w:r>
      <w:r w:rsidRPr="0015735D">
        <w:rPr>
          <w:sz w:val="24"/>
          <w:szCs w:val="24"/>
        </w:rPr>
        <w:t>устройство праздничной иллюминации.</w:t>
      </w:r>
    </w:p>
    <w:p w:rsidR="00B03B18" w:rsidRPr="0015735D" w:rsidRDefault="002A2437" w:rsidP="002A2437">
      <w:pPr>
        <w:shd w:val="clear" w:color="auto" w:fill="FFFFFF"/>
        <w:tabs>
          <w:tab w:val="left" w:pos="0"/>
        </w:tabs>
        <w:ind w:right="24" w:firstLine="709"/>
        <w:jc w:val="both"/>
        <w:rPr>
          <w:b/>
          <w:bCs/>
          <w:spacing w:val="-11"/>
          <w:sz w:val="24"/>
          <w:szCs w:val="24"/>
        </w:rPr>
      </w:pPr>
      <w:r>
        <w:rPr>
          <w:spacing w:val="-10"/>
          <w:sz w:val="24"/>
          <w:szCs w:val="24"/>
        </w:rPr>
        <w:t xml:space="preserve">2.11.4. </w:t>
      </w:r>
      <w:r w:rsidR="00B03B18" w:rsidRPr="0015735D">
        <w:rPr>
          <w:spacing w:val="-10"/>
          <w:sz w:val="24"/>
          <w:szCs w:val="24"/>
        </w:rPr>
        <w:t>Концепция праздничного оформления определяется программой</w:t>
      </w:r>
      <w:r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9"/>
          <w:sz w:val="24"/>
          <w:szCs w:val="24"/>
        </w:rPr>
        <w:t>мероприятий и схемой размещения объектов и элементов праздничного</w:t>
      </w:r>
      <w:r>
        <w:rPr>
          <w:spacing w:val="-9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>оформления, утверждаемыми администрацией поселения</w:t>
      </w:r>
      <w:r w:rsidR="00B03B18" w:rsidRPr="0015735D">
        <w:rPr>
          <w:b/>
          <w:bCs/>
          <w:spacing w:val="-11"/>
          <w:sz w:val="24"/>
          <w:szCs w:val="24"/>
        </w:rPr>
        <w:t>.</w:t>
      </w:r>
    </w:p>
    <w:p w:rsidR="00B03B18" w:rsidRPr="0015735D" w:rsidRDefault="00B03B18" w:rsidP="0015735D">
      <w:pPr>
        <w:shd w:val="clear" w:color="auto" w:fill="FFFFFF"/>
        <w:tabs>
          <w:tab w:val="left" w:pos="1421"/>
        </w:tabs>
        <w:ind w:left="10" w:right="24" w:firstLine="704"/>
        <w:jc w:val="both"/>
        <w:rPr>
          <w:b/>
          <w:bCs/>
          <w:spacing w:val="-11"/>
          <w:sz w:val="24"/>
          <w:szCs w:val="24"/>
        </w:rPr>
      </w:pPr>
      <w:r w:rsidRPr="0015735D">
        <w:rPr>
          <w:b/>
          <w:bCs/>
          <w:spacing w:val="-11"/>
          <w:sz w:val="24"/>
          <w:szCs w:val="24"/>
        </w:rPr>
        <w:t xml:space="preserve">   </w:t>
      </w:r>
    </w:p>
    <w:p w:rsidR="00B03B18" w:rsidRPr="0015735D" w:rsidRDefault="00B03B18" w:rsidP="002A2437">
      <w:pPr>
        <w:shd w:val="clear" w:color="auto" w:fill="FFFFFF"/>
        <w:tabs>
          <w:tab w:val="left" w:pos="0"/>
        </w:tabs>
        <w:ind w:left="10" w:right="24" w:hanging="10"/>
        <w:jc w:val="center"/>
        <w:rPr>
          <w:b/>
          <w:bCs/>
          <w:spacing w:val="-12"/>
          <w:sz w:val="24"/>
          <w:szCs w:val="24"/>
        </w:rPr>
      </w:pPr>
      <w:r w:rsidRPr="0015735D">
        <w:rPr>
          <w:b/>
          <w:bCs/>
          <w:spacing w:val="-11"/>
          <w:sz w:val="24"/>
          <w:szCs w:val="24"/>
        </w:rPr>
        <w:t xml:space="preserve">3. Контроль за  исполнением настоящих Правил и ответственность за их </w:t>
      </w:r>
      <w:r w:rsidRPr="0015735D">
        <w:rPr>
          <w:b/>
          <w:bCs/>
          <w:sz w:val="24"/>
          <w:szCs w:val="24"/>
        </w:rPr>
        <w:t>нарушение.</w:t>
      </w:r>
    </w:p>
    <w:p w:rsidR="00B03B18" w:rsidRPr="0015735D" w:rsidRDefault="005A4EA5" w:rsidP="00524F5D">
      <w:pPr>
        <w:shd w:val="clear" w:color="auto" w:fill="FFFFFF"/>
        <w:tabs>
          <w:tab w:val="left" w:pos="709"/>
        </w:tabs>
        <w:ind w:left="10" w:right="24" w:firstLine="704"/>
        <w:jc w:val="both"/>
        <w:rPr>
          <w:spacing w:val="-10"/>
          <w:sz w:val="24"/>
          <w:szCs w:val="24"/>
        </w:rPr>
      </w:pPr>
      <w:r w:rsidRPr="0015735D">
        <w:rPr>
          <w:bCs/>
          <w:spacing w:val="-12"/>
          <w:sz w:val="24"/>
          <w:szCs w:val="24"/>
        </w:rPr>
        <w:t>3.1.</w:t>
      </w:r>
      <w:r w:rsidR="00B03B18" w:rsidRPr="0015735D">
        <w:rPr>
          <w:b/>
          <w:bCs/>
          <w:spacing w:val="-12"/>
          <w:sz w:val="24"/>
          <w:szCs w:val="24"/>
        </w:rPr>
        <w:t xml:space="preserve"> </w:t>
      </w:r>
      <w:r w:rsidR="00B03B18" w:rsidRPr="0015735D">
        <w:rPr>
          <w:spacing w:val="-12"/>
          <w:sz w:val="24"/>
          <w:szCs w:val="24"/>
        </w:rPr>
        <w:t xml:space="preserve">Администрация </w:t>
      </w:r>
      <w:r w:rsidR="001534B5" w:rsidRPr="0015735D">
        <w:rPr>
          <w:spacing w:val="-12"/>
          <w:sz w:val="24"/>
          <w:szCs w:val="24"/>
        </w:rPr>
        <w:t xml:space="preserve">муниципального образования </w:t>
      </w:r>
      <w:r w:rsidR="00911BC8">
        <w:rPr>
          <w:sz w:val="24"/>
          <w:szCs w:val="24"/>
        </w:rPr>
        <w:t xml:space="preserve">Деминский </w:t>
      </w:r>
      <w:r w:rsidR="005A7248">
        <w:rPr>
          <w:sz w:val="24"/>
          <w:szCs w:val="24"/>
        </w:rPr>
        <w:t>сельсове</w:t>
      </w:r>
      <w:r w:rsidR="005A7248" w:rsidRPr="0015735D">
        <w:rPr>
          <w:sz w:val="24"/>
          <w:szCs w:val="24"/>
        </w:rPr>
        <w:t>т</w:t>
      </w:r>
      <w:r w:rsidR="005A7248" w:rsidRPr="0015735D">
        <w:rPr>
          <w:spacing w:val="-12"/>
          <w:sz w:val="24"/>
          <w:szCs w:val="24"/>
        </w:rPr>
        <w:t xml:space="preserve"> </w:t>
      </w:r>
      <w:r w:rsidR="00B03B18" w:rsidRPr="0015735D">
        <w:rPr>
          <w:spacing w:val="-12"/>
          <w:sz w:val="24"/>
          <w:szCs w:val="24"/>
        </w:rPr>
        <w:t>осуществляет</w:t>
      </w:r>
      <w:r w:rsidR="00524F5D">
        <w:rPr>
          <w:spacing w:val="-12"/>
          <w:sz w:val="24"/>
          <w:szCs w:val="24"/>
        </w:rPr>
        <w:t xml:space="preserve"> </w:t>
      </w:r>
      <w:r w:rsidR="00B03B18" w:rsidRPr="0015735D">
        <w:rPr>
          <w:spacing w:val="-12"/>
          <w:sz w:val="24"/>
          <w:szCs w:val="24"/>
        </w:rPr>
        <w:t xml:space="preserve">контроль в </w:t>
      </w:r>
      <w:r w:rsidR="00B03B18" w:rsidRPr="0015735D">
        <w:rPr>
          <w:spacing w:val="-11"/>
          <w:sz w:val="24"/>
          <w:szCs w:val="24"/>
        </w:rPr>
        <w:t xml:space="preserve">пределах своих полномочий и компетентности за соблюдением физическими </w:t>
      </w:r>
      <w:r w:rsidR="00B03B18" w:rsidRPr="0015735D">
        <w:rPr>
          <w:sz w:val="24"/>
          <w:szCs w:val="24"/>
        </w:rPr>
        <w:t>и юридическими лицами Правил.</w:t>
      </w:r>
    </w:p>
    <w:p w:rsidR="00B03B18" w:rsidRPr="0015735D" w:rsidRDefault="005A4EA5" w:rsidP="00524F5D">
      <w:pPr>
        <w:shd w:val="clear" w:color="auto" w:fill="FFFFFF"/>
        <w:tabs>
          <w:tab w:val="left" w:pos="709"/>
        </w:tabs>
        <w:ind w:right="24" w:firstLine="704"/>
        <w:jc w:val="both"/>
        <w:rPr>
          <w:spacing w:val="-11"/>
          <w:sz w:val="24"/>
          <w:szCs w:val="24"/>
          <w:shd w:val="clear" w:color="auto" w:fill="FFFFFF"/>
        </w:rPr>
      </w:pPr>
      <w:r w:rsidRPr="0015735D">
        <w:rPr>
          <w:spacing w:val="-10"/>
          <w:sz w:val="24"/>
          <w:szCs w:val="24"/>
        </w:rPr>
        <w:t xml:space="preserve">3.2. </w:t>
      </w:r>
      <w:r w:rsidR="00B03B18" w:rsidRPr="0015735D">
        <w:rPr>
          <w:spacing w:val="-10"/>
          <w:sz w:val="24"/>
          <w:szCs w:val="24"/>
        </w:rPr>
        <w:t>Муниципальный контроль за исполнением настоящих Правил осуществляется в</w:t>
      </w:r>
      <w:r w:rsidR="00524F5D">
        <w:rPr>
          <w:spacing w:val="-10"/>
          <w:sz w:val="24"/>
          <w:szCs w:val="24"/>
        </w:rPr>
        <w:t xml:space="preserve"> </w:t>
      </w:r>
      <w:r w:rsidR="00B03B18" w:rsidRPr="0015735D">
        <w:rPr>
          <w:spacing w:val="-10"/>
          <w:sz w:val="24"/>
          <w:szCs w:val="24"/>
        </w:rPr>
        <w:t xml:space="preserve">соответствии с Федеральным законом от 26 декабря 2008 года № 294-ФЗ «О защите прав юридических лиц и индивидуальных </w:t>
      </w:r>
      <w:r w:rsidR="00B03B18" w:rsidRPr="0015735D">
        <w:rPr>
          <w:spacing w:val="-11"/>
          <w:sz w:val="24"/>
          <w:szCs w:val="24"/>
        </w:rPr>
        <w:t>предпринимателей при осуществлении государственного</w:t>
      </w:r>
      <w:r w:rsidR="00524F5D">
        <w:rPr>
          <w:spacing w:val="-11"/>
          <w:sz w:val="24"/>
          <w:szCs w:val="24"/>
        </w:rPr>
        <w:t xml:space="preserve"> </w:t>
      </w:r>
      <w:r w:rsidR="00B03B18" w:rsidRPr="0015735D">
        <w:rPr>
          <w:spacing w:val="-11"/>
          <w:sz w:val="24"/>
          <w:szCs w:val="24"/>
        </w:rPr>
        <w:t xml:space="preserve">контроля (надзора) </w:t>
      </w:r>
      <w:r w:rsidR="00E3684D">
        <w:rPr>
          <w:spacing w:val="-10"/>
          <w:sz w:val="24"/>
          <w:szCs w:val="24"/>
        </w:rPr>
        <w:t>и муниципального контроля».</w:t>
      </w:r>
    </w:p>
    <w:p w:rsidR="00B03B18" w:rsidRPr="0015735D" w:rsidRDefault="005A4EA5" w:rsidP="0015735D">
      <w:pPr>
        <w:shd w:val="clear" w:color="auto" w:fill="FFFFFF"/>
        <w:tabs>
          <w:tab w:val="left" w:pos="518"/>
        </w:tabs>
        <w:ind w:firstLine="704"/>
        <w:jc w:val="both"/>
        <w:rPr>
          <w:spacing w:val="-12"/>
          <w:sz w:val="24"/>
          <w:szCs w:val="24"/>
          <w:shd w:val="clear" w:color="auto" w:fill="FFFFFF"/>
        </w:rPr>
      </w:pPr>
      <w:r w:rsidRPr="0015735D">
        <w:rPr>
          <w:spacing w:val="-11"/>
          <w:sz w:val="24"/>
          <w:szCs w:val="24"/>
          <w:shd w:val="clear" w:color="auto" w:fill="FFFFFF"/>
        </w:rPr>
        <w:t>3.3</w:t>
      </w:r>
      <w:r w:rsidR="00B03B18" w:rsidRPr="0015735D">
        <w:rPr>
          <w:spacing w:val="-11"/>
          <w:sz w:val="24"/>
          <w:szCs w:val="24"/>
          <w:shd w:val="clear" w:color="auto" w:fill="FFFFFF"/>
        </w:rPr>
        <w:t xml:space="preserve">. За нарушение настоящих Правил виновные лица могут быть привлечены </w:t>
      </w:r>
      <w:r w:rsidR="00B03B18" w:rsidRPr="0015735D">
        <w:rPr>
          <w:spacing w:val="-10"/>
          <w:sz w:val="24"/>
          <w:szCs w:val="24"/>
          <w:shd w:val="clear" w:color="auto" w:fill="FFFFFF"/>
        </w:rPr>
        <w:t>к</w:t>
      </w:r>
      <w:r w:rsidR="00524F5D">
        <w:rPr>
          <w:spacing w:val="-10"/>
          <w:sz w:val="24"/>
          <w:szCs w:val="24"/>
          <w:shd w:val="clear" w:color="auto" w:fill="FFFFFF"/>
        </w:rPr>
        <w:t xml:space="preserve"> </w:t>
      </w:r>
      <w:r w:rsidR="00B03B18" w:rsidRPr="0015735D">
        <w:rPr>
          <w:spacing w:val="-10"/>
          <w:sz w:val="24"/>
          <w:szCs w:val="24"/>
          <w:shd w:val="clear" w:color="auto" w:fill="FFFFFF"/>
        </w:rPr>
        <w:t>административной ответственности в соответствии с</w:t>
      </w:r>
      <w:r w:rsidRPr="0015735D">
        <w:rPr>
          <w:spacing w:val="-10"/>
          <w:sz w:val="24"/>
          <w:szCs w:val="24"/>
          <w:shd w:val="clear" w:color="auto" w:fill="FFFFFF"/>
        </w:rPr>
        <w:t xml:space="preserve"> Законом Оренбургской области от 01.10.2003 №489/55-</w:t>
      </w:r>
      <w:r w:rsidRPr="0015735D">
        <w:rPr>
          <w:spacing w:val="-10"/>
          <w:sz w:val="24"/>
          <w:szCs w:val="24"/>
          <w:shd w:val="clear" w:color="auto" w:fill="FFFFFF"/>
          <w:lang w:val="en-US"/>
        </w:rPr>
        <w:t>III</w:t>
      </w:r>
      <w:r w:rsidRPr="0015735D">
        <w:rPr>
          <w:spacing w:val="-10"/>
          <w:sz w:val="24"/>
          <w:szCs w:val="24"/>
          <w:shd w:val="clear" w:color="auto" w:fill="FFFFFF"/>
        </w:rPr>
        <w:t>-ОЗ «Об административных правонарушениях в Оренбургской области»</w:t>
      </w:r>
      <w:r w:rsidR="00B03B18" w:rsidRPr="0015735D">
        <w:rPr>
          <w:spacing w:val="-10"/>
          <w:sz w:val="24"/>
          <w:szCs w:val="24"/>
          <w:shd w:val="clear" w:color="auto" w:fill="FFFFFF"/>
        </w:rPr>
        <w:t xml:space="preserve"> </w:t>
      </w:r>
      <w:r w:rsidR="00B03B18" w:rsidRPr="0015735D">
        <w:rPr>
          <w:spacing w:val="-9"/>
          <w:sz w:val="24"/>
          <w:szCs w:val="24"/>
          <w:shd w:val="clear" w:color="auto" w:fill="FFFFFF"/>
        </w:rPr>
        <w:t xml:space="preserve">и </w:t>
      </w:r>
      <w:r w:rsidR="00B03B18" w:rsidRPr="0015735D">
        <w:rPr>
          <w:spacing w:val="-11"/>
          <w:sz w:val="24"/>
          <w:szCs w:val="24"/>
          <w:shd w:val="clear" w:color="auto" w:fill="FFFFFF"/>
        </w:rPr>
        <w:t>иными</w:t>
      </w:r>
      <w:r w:rsidR="00524F5D">
        <w:rPr>
          <w:spacing w:val="-11"/>
          <w:sz w:val="24"/>
          <w:szCs w:val="24"/>
          <w:shd w:val="clear" w:color="auto" w:fill="FFFFFF"/>
        </w:rPr>
        <w:t xml:space="preserve"> </w:t>
      </w:r>
      <w:r w:rsidR="00B03B18" w:rsidRPr="0015735D">
        <w:rPr>
          <w:spacing w:val="-11"/>
          <w:sz w:val="24"/>
          <w:szCs w:val="24"/>
          <w:shd w:val="clear" w:color="auto" w:fill="FFFFFF"/>
        </w:rPr>
        <w:t xml:space="preserve">нормативными правовыми актами Российской Федерации, </w:t>
      </w:r>
      <w:r w:rsidRPr="0015735D">
        <w:rPr>
          <w:sz w:val="24"/>
          <w:szCs w:val="24"/>
          <w:shd w:val="clear" w:color="auto" w:fill="FFFFFF"/>
        </w:rPr>
        <w:t>Оренбургской области</w:t>
      </w:r>
      <w:r w:rsidR="00B03B18" w:rsidRPr="0015735D">
        <w:rPr>
          <w:sz w:val="24"/>
          <w:szCs w:val="24"/>
          <w:shd w:val="clear" w:color="auto" w:fill="FFFFFF"/>
        </w:rPr>
        <w:t>.</w:t>
      </w:r>
    </w:p>
    <w:p w:rsidR="00B03B18" w:rsidRPr="0015735D" w:rsidRDefault="005A4EA5" w:rsidP="00524F5D">
      <w:pPr>
        <w:shd w:val="clear" w:color="auto" w:fill="FFFFFF"/>
        <w:tabs>
          <w:tab w:val="left" w:pos="518"/>
        </w:tabs>
        <w:ind w:right="-2" w:firstLine="704"/>
        <w:jc w:val="both"/>
        <w:rPr>
          <w:sz w:val="24"/>
          <w:szCs w:val="24"/>
        </w:rPr>
      </w:pPr>
      <w:r w:rsidRPr="0015735D">
        <w:rPr>
          <w:spacing w:val="-12"/>
          <w:sz w:val="24"/>
          <w:szCs w:val="24"/>
          <w:shd w:val="clear" w:color="auto" w:fill="FFFFFF"/>
        </w:rPr>
        <w:t>3.4</w:t>
      </w:r>
      <w:r w:rsidR="00B03B18" w:rsidRPr="0015735D">
        <w:rPr>
          <w:spacing w:val="-12"/>
          <w:sz w:val="24"/>
          <w:szCs w:val="24"/>
          <w:shd w:val="clear" w:color="auto" w:fill="FFFFFF"/>
        </w:rPr>
        <w:t xml:space="preserve">. Наложение мер административной ответственности не освобождает </w:t>
      </w:r>
      <w:r w:rsidR="00B03B18" w:rsidRPr="0015735D">
        <w:rPr>
          <w:spacing w:val="-10"/>
          <w:sz w:val="24"/>
          <w:szCs w:val="24"/>
          <w:shd w:val="clear" w:color="auto" w:fill="FFFFFF"/>
        </w:rPr>
        <w:t>виновных лиц от устранения допущенных нарушений и возмещен</w:t>
      </w:r>
      <w:r w:rsidR="00B03B18" w:rsidRPr="0015735D">
        <w:rPr>
          <w:spacing w:val="-10"/>
          <w:sz w:val="24"/>
          <w:szCs w:val="24"/>
        </w:rPr>
        <w:t xml:space="preserve">ия </w:t>
      </w:r>
      <w:r w:rsidR="00B03B18" w:rsidRPr="0015735D">
        <w:rPr>
          <w:sz w:val="24"/>
          <w:szCs w:val="24"/>
        </w:rPr>
        <w:t>причиненного ущерба.</w:t>
      </w:r>
    </w:p>
    <w:sectPr w:rsidR="00B03B18" w:rsidRPr="0015735D" w:rsidSect="0015735D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18" w:rsidRDefault="00862818">
      <w:r>
        <w:separator/>
      </w:r>
    </w:p>
  </w:endnote>
  <w:endnote w:type="continuationSeparator" w:id="1">
    <w:p w:rsidR="00862818" w:rsidRDefault="0086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18" w:rsidRDefault="00862818">
      <w:r>
        <w:separator/>
      </w:r>
    </w:p>
  </w:footnote>
  <w:footnote w:type="continuationSeparator" w:id="1">
    <w:p w:rsidR="00862818" w:rsidRDefault="00862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5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2.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2.5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4">
    <w:nsid w:val="00000005"/>
    <w:multiLevelType w:val="singleLevel"/>
    <w:tmpl w:val="824E6D76"/>
    <w:name w:val="WW8Num6"/>
    <w:lvl w:ilvl="0">
      <w:start w:val="6"/>
      <w:numFmt w:val="decimal"/>
      <w:lvlText w:val="2.6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26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6">
    <w:nsid w:val="00000007"/>
    <w:multiLevelType w:val="singleLevel"/>
    <w:tmpl w:val="00000007"/>
    <w:name w:val="WW8Num8"/>
    <w:lvl w:ilvl="0">
      <w:start w:val="3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7">
    <w:nsid w:val="00000008"/>
    <w:multiLevelType w:val="singleLevel"/>
    <w:tmpl w:val="00000008"/>
    <w:name w:val="WW8Num9"/>
    <w:lvl w:ilvl="0">
      <w:start w:val="3"/>
      <w:numFmt w:val="decimal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9">
    <w:nsid w:val="0000000A"/>
    <w:multiLevelType w:val="singleLevel"/>
    <w:tmpl w:val="0000000A"/>
    <w:name w:val="WW8Num11"/>
    <w:lvl w:ilvl="0">
      <w:start w:val="2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0">
    <w:nsid w:val="0000000B"/>
    <w:multiLevelType w:val="singleLevel"/>
    <w:tmpl w:val="E4729166"/>
    <w:name w:val="WW8Num12"/>
    <w:lvl w:ilvl="0">
      <w:start w:val="2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11">
    <w:nsid w:val="0000000C"/>
    <w:multiLevelType w:val="singleLevel"/>
    <w:tmpl w:val="0000000C"/>
    <w:name w:val="WW8Num13"/>
    <w:lvl w:ilvl="0">
      <w:start w:val="1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  <w:shd w:val="clear" w:color="auto" w:fill="FFFF99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5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6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7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pacing w:val="-10"/>
        <w:sz w:val="28"/>
        <w:szCs w:val="28"/>
      </w:rPr>
    </w:lvl>
  </w:abstractNum>
  <w:abstractNum w:abstractNumId="2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10"/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pacing w:val="-1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4C75A3"/>
    <w:multiLevelType w:val="hybridMultilevel"/>
    <w:tmpl w:val="CBA07618"/>
    <w:lvl w:ilvl="0" w:tplc="049AC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B2AD2"/>
    <w:rsid w:val="000A0E75"/>
    <w:rsid w:val="000E67DC"/>
    <w:rsid w:val="001002D6"/>
    <w:rsid w:val="0010458A"/>
    <w:rsid w:val="001446EA"/>
    <w:rsid w:val="0015203D"/>
    <w:rsid w:val="001534B5"/>
    <w:rsid w:val="001548B6"/>
    <w:rsid w:val="0015735D"/>
    <w:rsid w:val="001872EA"/>
    <w:rsid w:val="00212440"/>
    <w:rsid w:val="00263573"/>
    <w:rsid w:val="00290C66"/>
    <w:rsid w:val="002A2437"/>
    <w:rsid w:val="002B2AD2"/>
    <w:rsid w:val="002C1C46"/>
    <w:rsid w:val="002C3972"/>
    <w:rsid w:val="002F4135"/>
    <w:rsid w:val="002F4A1E"/>
    <w:rsid w:val="003931D8"/>
    <w:rsid w:val="00425BC5"/>
    <w:rsid w:val="00446CDF"/>
    <w:rsid w:val="00524F5D"/>
    <w:rsid w:val="005327D9"/>
    <w:rsid w:val="00544FFC"/>
    <w:rsid w:val="0057021B"/>
    <w:rsid w:val="005A4EA5"/>
    <w:rsid w:val="005A7248"/>
    <w:rsid w:val="005C230D"/>
    <w:rsid w:val="00613563"/>
    <w:rsid w:val="0062705B"/>
    <w:rsid w:val="00651908"/>
    <w:rsid w:val="006D2A80"/>
    <w:rsid w:val="0075044E"/>
    <w:rsid w:val="00764A15"/>
    <w:rsid w:val="007D0522"/>
    <w:rsid w:val="008025F2"/>
    <w:rsid w:val="008202B3"/>
    <w:rsid w:val="00862818"/>
    <w:rsid w:val="0086669B"/>
    <w:rsid w:val="00873BAF"/>
    <w:rsid w:val="00895DB1"/>
    <w:rsid w:val="00911BC8"/>
    <w:rsid w:val="0095459D"/>
    <w:rsid w:val="0096751C"/>
    <w:rsid w:val="009675DD"/>
    <w:rsid w:val="0098216F"/>
    <w:rsid w:val="009A1F7A"/>
    <w:rsid w:val="009E1CB1"/>
    <w:rsid w:val="00A01491"/>
    <w:rsid w:val="00A5460A"/>
    <w:rsid w:val="00AA06CD"/>
    <w:rsid w:val="00AC1D9A"/>
    <w:rsid w:val="00B03B18"/>
    <w:rsid w:val="00B97FEA"/>
    <w:rsid w:val="00BC3B03"/>
    <w:rsid w:val="00CF5235"/>
    <w:rsid w:val="00D151E1"/>
    <w:rsid w:val="00D4580E"/>
    <w:rsid w:val="00DA1C12"/>
    <w:rsid w:val="00E3684D"/>
    <w:rsid w:val="00EC1692"/>
    <w:rsid w:val="00F03BE7"/>
    <w:rsid w:val="00FA21E4"/>
    <w:rsid w:val="00FB07FF"/>
    <w:rsid w:val="00FB3502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9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48B6"/>
    <w:rPr>
      <w:sz w:val="28"/>
      <w:szCs w:val="28"/>
      <w:shd w:val="clear" w:color="auto" w:fill="FFFF99"/>
    </w:rPr>
  </w:style>
  <w:style w:type="character" w:customStyle="1" w:styleId="WW8Num2z0">
    <w:name w:val="WW8Num2z0"/>
    <w:rsid w:val="001548B6"/>
    <w:rPr>
      <w:rFonts w:ascii="Times New Roman" w:hAnsi="Times New Roman" w:cs="Times New Roman" w:hint="default"/>
      <w:spacing w:val="-15"/>
      <w:sz w:val="28"/>
      <w:szCs w:val="28"/>
    </w:rPr>
  </w:style>
  <w:style w:type="character" w:customStyle="1" w:styleId="WW8Num3z0">
    <w:name w:val="WW8Num3z0"/>
    <w:rsid w:val="001548B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4z0">
    <w:name w:val="WW8Num4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5z0">
    <w:name w:val="WW8Num5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6z0">
    <w:name w:val="WW8Num6z0"/>
    <w:rsid w:val="001548B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7z0">
    <w:name w:val="WW8Num7z0"/>
    <w:rsid w:val="001548B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8z0">
    <w:name w:val="WW8Num8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9z0">
    <w:name w:val="WW8Num9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0z0">
    <w:name w:val="WW8Num10z0"/>
    <w:rsid w:val="001548B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11z0">
    <w:name w:val="WW8Num11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2z0">
    <w:name w:val="WW8Num12z0"/>
    <w:rsid w:val="001548B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13z0">
    <w:name w:val="WW8Num13z0"/>
    <w:rsid w:val="001548B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4z0">
    <w:name w:val="WW8Num14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5z0">
    <w:name w:val="WW8Num15z0"/>
    <w:rsid w:val="001548B6"/>
    <w:rPr>
      <w:rFonts w:ascii="Times New Roman" w:hAnsi="Times New Roman" w:cs="Times New Roman" w:hint="default"/>
      <w:spacing w:val="-10"/>
      <w:sz w:val="28"/>
      <w:szCs w:val="28"/>
      <w:shd w:val="clear" w:color="auto" w:fill="FFFF99"/>
    </w:rPr>
  </w:style>
  <w:style w:type="character" w:customStyle="1" w:styleId="WW8Num16z0">
    <w:name w:val="WW8Num16z0"/>
    <w:rsid w:val="001548B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7z0">
    <w:name w:val="WW8Num17z0"/>
    <w:rsid w:val="001548B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8z0">
    <w:name w:val="WW8Num18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19z0">
    <w:name w:val="WW8Num19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0z0">
    <w:name w:val="WW8Num20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0">
    <w:name w:val="WW8Num21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1">
    <w:name w:val="WW8Num21z1"/>
    <w:rsid w:val="001548B6"/>
  </w:style>
  <w:style w:type="character" w:customStyle="1" w:styleId="WW8Num21z2">
    <w:name w:val="WW8Num21z2"/>
    <w:rsid w:val="001548B6"/>
  </w:style>
  <w:style w:type="character" w:customStyle="1" w:styleId="WW8Num21z3">
    <w:name w:val="WW8Num21z3"/>
    <w:rsid w:val="001548B6"/>
  </w:style>
  <w:style w:type="character" w:customStyle="1" w:styleId="WW8Num21z4">
    <w:name w:val="WW8Num21z4"/>
    <w:rsid w:val="001548B6"/>
  </w:style>
  <w:style w:type="character" w:customStyle="1" w:styleId="WW8Num21z5">
    <w:name w:val="WW8Num21z5"/>
    <w:rsid w:val="001548B6"/>
  </w:style>
  <w:style w:type="character" w:customStyle="1" w:styleId="WW8Num21z6">
    <w:name w:val="WW8Num21z6"/>
    <w:rsid w:val="001548B6"/>
  </w:style>
  <w:style w:type="character" w:customStyle="1" w:styleId="WW8Num21z7">
    <w:name w:val="WW8Num21z7"/>
    <w:rsid w:val="001548B6"/>
  </w:style>
  <w:style w:type="character" w:customStyle="1" w:styleId="WW8Num21z8">
    <w:name w:val="WW8Num21z8"/>
    <w:rsid w:val="001548B6"/>
  </w:style>
  <w:style w:type="character" w:customStyle="1" w:styleId="WW8Num22z0">
    <w:name w:val="WW8Num22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0">
    <w:name w:val="WW8Num23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1">
    <w:name w:val="WW8Num23z1"/>
    <w:rsid w:val="001548B6"/>
  </w:style>
  <w:style w:type="character" w:customStyle="1" w:styleId="WW8Num23z2">
    <w:name w:val="WW8Num23z2"/>
    <w:rsid w:val="001548B6"/>
    <w:rPr>
      <w:b w:val="0"/>
      <w:bCs w:val="0"/>
      <w:spacing w:val="-11"/>
      <w:sz w:val="28"/>
      <w:szCs w:val="28"/>
    </w:rPr>
  </w:style>
  <w:style w:type="character" w:customStyle="1" w:styleId="WW8Num23z3">
    <w:name w:val="WW8Num23z3"/>
    <w:rsid w:val="001548B6"/>
  </w:style>
  <w:style w:type="character" w:customStyle="1" w:styleId="WW8Num23z4">
    <w:name w:val="WW8Num23z4"/>
    <w:rsid w:val="001548B6"/>
  </w:style>
  <w:style w:type="character" w:customStyle="1" w:styleId="WW8Num23z5">
    <w:name w:val="WW8Num23z5"/>
    <w:rsid w:val="001548B6"/>
  </w:style>
  <w:style w:type="character" w:customStyle="1" w:styleId="WW8Num23z6">
    <w:name w:val="WW8Num23z6"/>
    <w:rsid w:val="001548B6"/>
  </w:style>
  <w:style w:type="character" w:customStyle="1" w:styleId="WW8Num23z7">
    <w:name w:val="WW8Num23z7"/>
    <w:rsid w:val="001548B6"/>
  </w:style>
  <w:style w:type="character" w:customStyle="1" w:styleId="WW8Num23z8">
    <w:name w:val="WW8Num23z8"/>
    <w:rsid w:val="001548B6"/>
  </w:style>
  <w:style w:type="character" w:customStyle="1" w:styleId="WW8Num24z0">
    <w:name w:val="WW8Num24z0"/>
    <w:rsid w:val="001548B6"/>
  </w:style>
  <w:style w:type="character" w:customStyle="1" w:styleId="WW8Num24z1">
    <w:name w:val="WW8Num24z1"/>
    <w:rsid w:val="001548B6"/>
  </w:style>
  <w:style w:type="character" w:customStyle="1" w:styleId="WW8Num24z2">
    <w:name w:val="WW8Num24z2"/>
    <w:rsid w:val="001548B6"/>
  </w:style>
  <w:style w:type="character" w:customStyle="1" w:styleId="WW8Num24z3">
    <w:name w:val="WW8Num24z3"/>
    <w:rsid w:val="001548B6"/>
    <w:rPr>
      <w:sz w:val="28"/>
      <w:szCs w:val="28"/>
    </w:rPr>
  </w:style>
  <w:style w:type="character" w:customStyle="1" w:styleId="WW8Num24z4">
    <w:name w:val="WW8Num24z4"/>
    <w:rsid w:val="001548B6"/>
  </w:style>
  <w:style w:type="character" w:customStyle="1" w:styleId="WW8Num24z5">
    <w:name w:val="WW8Num24z5"/>
    <w:rsid w:val="001548B6"/>
  </w:style>
  <w:style w:type="character" w:customStyle="1" w:styleId="WW8Num24z6">
    <w:name w:val="WW8Num24z6"/>
    <w:rsid w:val="001548B6"/>
  </w:style>
  <w:style w:type="character" w:customStyle="1" w:styleId="WW8Num24z7">
    <w:name w:val="WW8Num24z7"/>
    <w:rsid w:val="001548B6"/>
  </w:style>
  <w:style w:type="character" w:customStyle="1" w:styleId="WW8Num24z8">
    <w:name w:val="WW8Num24z8"/>
    <w:rsid w:val="001548B6"/>
  </w:style>
  <w:style w:type="character" w:customStyle="1" w:styleId="WW8Num25z0">
    <w:name w:val="WW8Num25z0"/>
    <w:rsid w:val="001548B6"/>
  </w:style>
  <w:style w:type="character" w:customStyle="1" w:styleId="WW8Num25z1">
    <w:name w:val="WW8Num25z1"/>
    <w:rsid w:val="001548B6"/>
  </w:style>
  <w:style w:type="character" w:customStyle="1" w:styleId="WW8Num25z2">
    <w:name w:val="WW8Num25z2"/>
    <w:rsid w:val="001548B6"/>
  </w:style>
  <w:style w:type="character" w:customStyle="1" w:styleId="WW8Num25z3">
    <w:name w:val="WW8Num25z3"/>
    <w:rsid w:val="001548B6"/>
  </w:style>
  <w:style w:type="character" w:customStyle="1" w:styleId="WW8Num25z4">
    <w:name w:val="WW8Num25z4"/>
    <w:rsid w:val="001548B6"/>
  </w:style>
  <w:style w:type="character" w:customStyle="1" w:styleId="WW8Num25z5">
    <w:name w:val="WW8Num25z5"/>
    <w:rsid w:val="001548B6"/>
  </w:style>
  <w:style w:type="character" w:customStyle="1" w:styleId="WW8Num25z6">
    <w:name w:val="WW8Num25z6"/>
    <w:rsid w:val="001548B6"/>
  </w:style>
  <w:style w:type="character" w:customStyle="1" w:styleId="WW8Num25z7">
    <w:name w:val="WW8Num25z7"/>
    <w:rsid w:val="001548B6"/>
  </w:style>
  <w:style w:type="character" w:customStyle="1" w:styleId="WW8Num25z8">
    <w:name w:val="WW8Num25z8"/>
    <w:rsid w:val="001548B6"/>
  </w:style>
  <w:style w:type="character" w:customStyle="1" w:styleId="WW8Num26z0">
    <w:name w:val="WW8Num26z0"/>
    <w:rsid w:val="001548B6"/>
  </w:style>
  <w:style w:type="character" w:customStyle="1" w:styleId="WW8Num26z1">
    <w:name w:val="WW8Num26z1"/>
    <w:rsid w:val="001548B6"/>
  </w:style>
  <w:style w:type="character" w:customStyle="1" w:styleId="WW8Num26z2">
    <w:name w:val="WW8Num26z2"/>
    <w:rsid w:val="001548B6"/>
  </w:style>
  <w:style w:type="character" w:customStyle="1" w:styleId="WW8Num26z3">
    <w:name w:val="WW8Num26z3"/>
    <w:rsid w:val="001548B6"/>
  </w:style>
  <w:style w:type="character" w:customStyle="1" w:styleId="WW8Num26z4">
    <w:name w:val="WW8Num26z4"/>
    <w:rsid w:val="001548B6"/>
  </w:style>
  <w:style w:type="character" w:customStyle="1" w:styleId="WW8Num26z5">
    <w:name w:val="WW8Num26z5"/>
    <w:rsid w:val="001548B6"/>
  </w:style>
  <w:style w:type="character" w:customStyle="1" w:styleId="WW8Num26z6">
    <w:name w:val="WW8Num26z6"/>
    <w:rsid w:val="001548B6"/>
  </w:style>
  <w:style w:type="character" w:customStyle="1" w:styleId="WW8Num26z7">
    <w:name w:val="WW8Num26z7"/>
    <w:rsid w:val="001548B6"/>
  </w:style>
  <w:style w:type="character" w:customStyle="1" w:styleId="WW8Num26z8">
    <w:name w:val="WW8Num26z8"/>
    <w:rsid w:val="001548B6"/>
  </w:style>
  <w:style w:type="character" w:customStyle="1" w:styleId="WW8NumSt2z0">
    <w:name w:val="WW8NumSt2z0"/>
    <w:rsid w:val="001548B6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sid w:val="001548B6"/>
    <w:rPr>
      <w:rFonts w:ascii="Times New Roman" w:hAnsi="Times New Roman" w:cs="Times New Roman" w:hint="default"/>
      <w:sz w:val="28"/>
      <w:szCs w:val="28"/>
    </w:rPr>
  </w:style>
  <w:style w:type="character" w:customStyle="1" w:styleId="WW8NumSt13z0">
    <w:name w:val="WW8NumSt13z0"/>
    <w:rsid w:val="001548B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St14z0">
    <w:name w:val="WW8NumSt14z0"/>
    <w:rsid w:val="001548B6"/>
    <w:rPr>
      <w:rFonts w:ascii="Times New Roman" w:hAnsi="Times New Roman" w:cs="Times New Roman" w:hint="default"/>
      <w:sz w:val="28"/>
      <w:szCs w:val="28"/>
    </w:rPr>
  </w:style>
  <w:style w:type="character" w:customStyle="1" w:styleId="WW8NumSt15z0">
    <w:name w:val="WW8NumSt15z0"/>
    <w:rsid w:val="001548B6"/>
    <w:rPr>
      <w:rFonts w:ascii="Times New Roman" w:hAnsi="Times New Roman" w:cs="Times New Roman" w:hint="default"/>
      <w:sz w:val="28"/>
      <w:szCs w:val="28"/>
    </w:rPr>
  </w:style>
  <w:style w:type="character" w:customStyle="1" w:styleId="WW8NumSt20z0">
    <w:name w:val="WW8NumSt20z0"/>
    <w:rsid w:val="001548B6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1548B6"/>
    <w:rPr>
      <w:rFonts w:ascii="Times New Roman" w:hAnsi="Times New Roman" w:cs="Times New Roman" w:hint="default"/>
      <w:sz w:val="28"/>
      <w:szCs w:val="28"/>
    </w:rPr>
  </w:style>
  <w:style w:type="character" w:customStyle="1" w:styleId="1">
    <w:name w:val="Основной шрифт абзаца1"/>
    <w:rsid w:val="001548B6"/>
  </w:style>
  <w:style w:type="character" w:customStyle="1" w:styleId="a3">
    <w:name w:val="Символ нумерации"/>
    <w:rsid w:val="001548B6"/>
  </w:style>
  <w:style w:type="character" w:customStyle="1" w:styleId="a4">
    <w:name w:val="Маркеры списка"/>
    <w:rsid w:val="001548B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548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548B6"/>
    <w:pPr>
      <w:spacing w:after="120"/>
    </w:pPr>
  </w:style>
  <w:style w:type="paragraph" w:styleId="a7">
    <w:name w:val="List"/>
    <w:basedOn w:val="a6"/>
    <w:rsid w:val="001548B6"/>
    <w:rPr>
      <w:rFonts w:cs="Mangal"/>
    </w:rPr>
  </w:style>
  <w:style w:type="paragraph" w:customStyle="1" w:styleId="10">
    <w:name w:val="Название1"/>
    <w:basedOn w:val="a"/>
    <w:rsid w:val="001548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548B6"/>
    <w:pPr>
      <w:suppressLineNumbers/>
    </w:pPr>
    <w:rPr>
      <w:rFonts w:cs="Mangal"/>
    </w:rPr>
  </w:style>
  <w:style w:type="paragraph" w:styleId="a8">
    <w:name w:val="header"/>
    <w:basedOn w:val="a"/>
    <w:rsid w:val="00A0149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0149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675D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702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7021B"/>
    <w:rPr>
      <w:rFonts w:ascii="Segoe UI" w:hAnsi="Segoe UI" w:cs="Segoe UI"/>
      <w:sz w:val="18"/>
      <w:szCs w:val="18"/>
      <w:lang w:eastAsia="ar-SA"/>
    </w:rPr>
  </w:style>
  <w:style w:type="character" w:customStyle="1" w:styleId="ad">
    <w:name w:val="Основной текст_"/>
    <w:basedOn w:val="a0"/>
    <w:link w:val="2"/>
    <w:rsid w:val="005C230D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d"/>
    <w:rsid w:val="005C230D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5C230D"/>
    <w:pPr>
      <w:shd w:val="clear" w:color="auto" w:fill="FFFFFF"/>
      <w:suppressAutoHyphens w:val="0"/>
      <w:autoSpaceDE/>
      <w:spacing w:line="307" w:lineRule="exact"/>
      <w:jc w:val="center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rsid w:val="005C230D"/>
    <w:pPr>
      <w:shd w:val="clear" w:color="auto" w:fill="FFFFFF"/>
      <w:suppressAutoHyphens w:val="0"/>
      <w:autoSpaceDE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styleId="ae">
    <w:name w:val="List Paragraph"/>
    <w:basedOn w:val="a"/>
    <w:uiPriority w:val="34"/>
    <w:qFormat/>
    <w:rsid w:val="005C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43661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Chieh</cp:lastModifiedBy>
  <cp:revision>6</cp:revision>
  <cp:lastPrinted>2018-10-25T07:18:00Z</cp:lastPrinted>
  <dcterms:created xsi:type="dcterms:W3CDTF">2018-10-19T07:44:00Z</dcterms:created>
  <dcterms:modified xsi:type="dcterms:W3CDTF">2018-10-25T07:26:00Z</dcterms:modified>
</cp:coreProperties>
</file>